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BFD8" w14:textId="182EEA0F" w:rsidR="002B3732" w:rsidRPr="004D59E7" w:rsidRDefault="00CC6495">
      <w:pPr>
        <w:spacing w:before="62"/>
        <w:ind w:left="100"/>
        <w:rPr>
          <w:rFonts w:ascii="Cambria" w:eastAsia="Cambria" w:hAnsi="Cambria" w:cs="Cambria"/>
          <w:b/>
          <w:sz w:val="32"/>
          <w:szCs w:val="32"/>
        </w:rPr>
      </w:pPr>
      <w:r w:rsidRPr="004D59E7">
        <w:rPr>
          <w:rFonts w:ascii="Cambria" w:eastAsia="Cambria" w:hAnsi="Cambria" w:cs="Cambria"/>
          <w:b/>
          <w:sz w:val="32"/>
          <w:szCs w:val="32"/>
        </w:rPr>
        <w:t>KERN TRACK DAYS</w:t>
      </w:r>
    </w:p>
    <w:p w14:paraId="658AB700" w14:textId="5EB2BD5B" w:rsidR="00CC6495" w:rsidRPr="004D59E7" w:rsidRDefault="00CC6495">
      <w:pPr>
        <w:ind w:left="100"/>
        <w:rPr>
          <w:rFonts w:ascii="Cambria" w:eastAsia="Cambria" w:hAnsi="Cambria" w:cs="Cambria"/>
          <w:b/>
          <w:sz w:val="23"/>
          <w:szCs w:val="23"/>
        </w:rPr>
      </w:pPr>
      <w:r w:rsidRPr="004D59E7">
        <w:rPr>
          <w:rFonts w:ascii="Cambria" w:eastAsia="Cambria" w:hAnsi="Cambria" w:cs="Cambria"/>
          <w:b/>
          <w:spacing w:val="1"/>
          <w:sz w:val="23"/>
          <w:szCs w:val="23"/>
        </w:rPr>
        <w:t>RIDER PREPARATION MANUAL</w:t>
      </w:r>
    </w:p>
    <w:p w14:paraId="76BDBFD9" w14:textId="5D24BD9A" w:rsidR="002B3732" w:rsidRPr="004D59E7" w:rsidRDefault="00CC6495">
      <w:pPr>
        <w:ind w:left="100"/>
        <w:rPr>
          <w:rFonts w:ascii="Cambria" w:eastAsia="Cambria" w:hAnsi="Cambria" w:cs="Cambria"/>
          <w:bCs/>
          <w:sz w:val="23"/>
          <w:szCs w:val="23"/>
        </w:rPr>
      </w:pPr>
      <w:r w:rsidRPr="004D59E7">
        <w:rPr>
          <w:rFonts w:ascii="Cambria" w:eastAsia="Cambria" w:hAnsi="Cambria" w:cs="Cambria"/>
          <w:bCs/>
          <w:sz w:val="23"/>
          <w:szCs w:val="23"/>
        </w:rPr>
        <w:t>PLEASE READ CAREFULLY AND THOROUGHLY</w:t>
      </w:r>
    </w:p>
    <w:p w14:paraId="76BDBFDA" w14:textId="77777777" w:rsidR="002B3732" w:rsidRDefault="002B3732">
      <w:pPr>
        <w:spacing w:before="6" w:line="100" w:lineRule="exact"/>
        <w:rPr>
          <w:sz w:val="11"/>
          <w:szCs w:val="11"/>
        </w:rPr>
      </w:pPr>
    </w:p>
    <w:p w14:paraId="76BDBFDB" w14:textId="77777777" w:rsidR="002B3732" w:rsidRDefault="002B3732">
      <w:pPr>
        <w:spacing w:line="200" w:lineRule="exact"/>
      </w:pPr>
    </w:p>
    <w:p w14:paraId="76BDBFDC" w14:textId="77777777" w:rsidR="002B3732" w:rsidRDefault="002B3732">
      <w:pPr>
        <w:spacing w:line="200" w:lineRule="exact"/>
      </w:pPr>
    </w:p>
    <w:p w14:paraId="76BDBFDD" w14:textId="77777777" w:rsidR="002B3732" w:rsidRDefault="0036751C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O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v</w:t>
      </w:r>
      <w:r>
        <w:rPr>
          <w:rFonts w:ascii="Cambria" w:eastAsia="Cambria" w:hAnsi="Cambria" w:cs="Cambria"/>
          <w:b/>
          <w:sz w:val="28"/>
          <w:szCs w:val="28"/>
        </w:rPr>
        <w:t>erview</w:t>
      </w:r>
    </w:p>
    <w:p w14:paraId="76BDBFDE" w14:textId="63A01E2E" w:rsidR="002B3732" w:rsidRDefault="0036751C">
      <w:pPr>
        <w:ind w:left="100" w:right="232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ou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pacing w:val="-3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est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egan as a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ele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of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lass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leadi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BMW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 10</w:t>
      </w:r>
      <w:r>
        <w:rPr>
          <w:rFonts w:ascii="Cambria" w:eastAsia="Cambria" w:hAnsi="Cambria" w:cs="Cambria"/>
          <w:spacing w:val="-1"/>
          <w:sz w:val="23"/>
          <w:szCs w:val="23"/>
        </w:rPr>
        <w:t>0</w:t>
      </w:r>
      <w:r>
        <w:rPr>
          <w:rFonts w:ascii="Cambria" w:eastAsia="Cambria" w:hAnsi="Cambria" w:cs="Cambria"/>
          <w:sz w:val="23"/>
          <w:szCs w:val="23"/>
        </w:rPr>
        <w:t>0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as</w:t>
      </w:r>
      <w:r>
        <w:rPr>
          <w:rFonts w:ascii="Cambria" w:eastAsia="Cambria" w:hAnsi="Cambria" w:cs="Cambria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ell as the lo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 of 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r s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ort</w:t>
      </w:r>
      <w:r>
        <w:rPr>
          <w:rFonts w:ascii="Cambria" w:eastAsia="Cambria" w:hAnsi="Cambria" w:cs="Cambria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egme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mo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rc</w:t>
      </w:r>
      <w:r>
        <w:rPr>
          <w:rFonts w:ascii="Cambria" w:eastAsia="Cambria" w:hAnsi="Cambria" w:cs="Cambria"/>
          <w:spacing w:val="-1"/>
          <w:sz w:val="23"/>
          <w:szCs w:val="23"/>
        </w:rPr>
        <w:t>yc</w:t>
      </w:r>
      <w:r>
        <w:rPr>
          <w:rFonts w:ascii="Cambria" w:eastAsia="Cambria" w:hAnsi="Cambria" w:cs="Cambria"/>
          <w:sz w:val="23"/>
          <w:szCs w:val="23"/>
        </w:rPr>
        <w:t>les in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saf</w:t>
      </w:r>
      <w:r>
        <w:rPr>
          <w:rFonts w:ascii="Cambria" w:eastAsia="Cambria" w:hAnsi="Cambria" w:cs="Cambria"/>
          <w:spacing w:val="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roll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ir</w:t>
      </w:r>
      <w:r>
        <w:rPr>
          <w:rFonts w:ascii="Cambria" w:eastAsia="Cambria" w:hAnsi="Cambria" w:cs="Cambria"/>
          <w:spacing w:val="-1"/>
          <w:sz w:val="23"/>
          <w:szCs w:val="23"/>
        </w:rPr>
        <w:t>on</w:t>
      </w:r>
      <w:r>
        <w:rPr>
          <w:rFonts w:ascii="Cambria" w:eastAsia="Cambria" w:hAnsi="Cambria" w:cs="Cambria"/>
          <w:sz w:val="23"/>
          <w:szCs w:val="23"/>
        </w:rPr>
        <w:t>me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. </w:t>
      </w:r>
      <w:r>
        <w:rPr>
          <w:rFonts w:ascii="Cambria" w:eastAsia="Cambria" w:hAnsi="Cambria" w:cs="Cambria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elcome all 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 xml:space="preserve">rs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 xml:space="preserve">me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 o</w:t>
      </w:r>
      <w:r>
        <w:rPr>
          <w:rFonts w:ascii="Cambria" w:eastAsia="Cambria" w:hAnsi="Cambria" w:cs="Cambria"/>
          <w:spacing w:val="-3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r pro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 xml:space="preserve">m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look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forwa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 as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hy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MW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S10</w:t>
      </w:r>
      <w:r w:rsidR="005C6470">
        <w:rPr>
          <w:rFonts w:ascii="Cambria" w:eastAsia="Cambria" w:hAnsi="Cambria" w:cs="Cambria"/>
          <w:sz w:val="23"/>
          <w:szCs w:val="23"/>
        </w:rPr>
        <w:t>0</w:t>
      </w:r>
      <w:r>
        <w:rPr>
          <w:rFonts w:ascii="Cambria" w:eastAsia="Cambria" w:hAnsi="Cambria" w:cs="Cambria"/>
          <w:spacing w:val="-1"/>
          <w:sz w:val="23"/>
          <w:szCs w:val="23"/>
        </w:rPr>
        <w:t>0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est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sp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e on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. </w:t>
      </w:r>
      <w:r>
        <w:rPr>
          <w:rFonts w:ascii="Cambria" w:eastAsia="Cambria" w:hAnsi="Cambria" w:cs="Cambria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 xml:space="preserve">k </w:t>
      </w:r>
      <w:r>
        <w:rPr>
          <w:rFonts w:ascii="Cambria" w:eastAsia="Cambria" w:hAnsi="Cambria" w:cs="Cambria"/>
          <w:spacing w:val="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ay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our simple a</w:t>
      </w:r>
      <w:r>
        <w:rPr>
          <w:rFonts w:ascii="Cambria" w:eastAsia="Cambria" w:hAnsi="Cambria" w:cs="Cambria"/>
          <w:spacing w:val="-1"/>
          <w:sz w:val="23"/>
          <w:szCs w:val="23"/>
        </w:rPr>
        <w:t>pp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 of form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follo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fu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pp</w:t>
      </w:r>
      <w:r>
        <w:rPr>
          <w:rFonts w:ascii="Cambria" w:eastAsia="Cambria" w:hAnsi="Cambria" w:cs="Cambria"/>
          <w:sz w:val="23"/>
          <w:szCs w:val="23"/>
        </w:rPr>
        <w:t>lies n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only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r m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es,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ut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also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e do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out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on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ck</w:t>
      </w:r>
      <w:r>
        <w:rPr>
          <w:rFonts w:ascii="Cambria" w:eastAsia="Cambria" w:hAnsi="Cambria" w:cs="Cambria"/>
          <w:sz w:val="23"/>
          <w:szCs w:val="23"/>
        </w:rPr>
        <w:t xml:space="preserve">. 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Our “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egul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 xml:space="preserve">r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”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ap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 xml:space="preserve">h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es from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our Ad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ed 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 xml:space="preserve">rs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new </w:t>
      </w:r>
      <w:r>
        <w:rPr>
          <w:rFonts w:ascii="Cambria" w:eastAsia="Cambria" w:hAnsi="Cambria" w:cs="Cambria"/>
          <w:spacing w:val="-3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B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iders 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everyo</w:t>
      </w:r>
      <w:r>
        <w:rPr>
          <w:rFonts w:ascii="Cambria" w:eastAsia="Cambria" w:hAnsi="Cambria" w:cs="Cambria"/>
          <w:spacing w:val="-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e else in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.</w:t>
      </w:r>
    </w:p>
    <w:p w14:paraId="76BDBFDF" w14:textId="77777777" w:rsidR="002B3732" w:rsidRDefault="002B3732">
      <w:pPr>
        <w:spacing w:before="11" w:line="260" w:lineRule="exact"/>
        <w:rPr>
          <w:sz w:val="26"/>
          <w:szCs w:val="26"/>
        </w:rPr>
      </w:pPr>
    </w:p>
    <w:p w14:paraId="76BDBFE0" w14:textId="511CF442" w:rsidR="002B3732" w:rsidRDefault="0036751C">
      <w:pPr>
        <w:ind w:left="100" w:right="78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rn</w:t>
      </w:r>
      <w:r>
        <w:rPr>
          <w:rFonts w:ascii="Cambria" w:eastAsia="Cambria" w:hAnsi="Cambria" w:cs="Cambria"/>
          <w:sz w:val="23"/>
          <w:szCs w:val="23"/>
        </w:rPr>
        <w:t>’s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al ap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oach to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ders up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uld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 xml:space="preserve">hould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ot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sp</w:t>
      </w:r>
      <w:r>
        <w:rPr>
          <w:rFonts w:ascii="Cambria" w:eastAsia="Cambria" w:hAnsi="Cambria" w:cs="Cambria"/>
          <w:sz w:val="23"/>
          <w:szCs w:val="23"/>
        </w:rPr>
        <w:t>ace in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head. </w:t>
      </w:r>
      <w:r>
        <w:rPr>
          <w:rFonts w:ascii="Cambria" w:eastAsia="Cambria" w:hAnsi="Cambria" w:cs="Cambria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ot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ly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ill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 w:rsidR="001669B3">
        <w:rPr>
          <w:rFonts w:ascii="Cambria" w:eastAsia="Cambria" w:hAnsi="Cambria" w:cs="Cambria"/>
          <w:spacing w:val="-1"/>
          <w:sz w:val="23"/>
          <w:szCs w:val="23"/>
        </w:rPr>
        <w:t>Nate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ha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15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p</w:t>
      </w:r>
      <w:r>
        <w:rPr>
          <w:rFonts w:ascii="Cambria" w:eastAsia="Cambria" w:hAnsi="Cambria" w:cs="Cambria"/>
          <w:sz w:val="23"/>
          <w:szCs w:val="23"/>
        </w:rPr>
        <w:t>lus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ears of 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 off-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xp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pacing w:val="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-s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b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also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b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ew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 of e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q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tt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-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for our fellow 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 xml:space="preserve">. 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of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e day </w:t>
      </w:r>
      <w:r w:rsidR="00410BD2">
        <w:rPr>
          <w:rFonts w:ascii="Cambria" w:eastAsia="Cambria" w:hAnsi="Cambria" w:cs="Cambria"/>
          <w:sz w:val="23"/>
          <w:szCs w:val="23"/>
        </w:rPr>
        <w:t>Nate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nt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make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d-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ed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es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me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 xml:space="preserve">o far. </w:t>
      </w:r>
      <w:r>
        <w:rPr>
          <w:rFonts w:ascii="Cambria" w:eastAsia="Cambria" w:hAnsi="Cambria" w:cs="Cambria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The 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ly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alwa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sa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nn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ach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“</w:t>
      </w:r>
      <w:r>
        <w:rPr>
          <w:rFonts w:ascii="Cambria" w:eastAsia="Cambria" w:hAnsi="Cambria" w:cs="Cambria"/>
          <w:spacing w:val="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es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”!</w:t>
      </w:r>
      <w:r>
        <w:rPr>
          <w:rFonts w:ascii="Cambria" w:eastAsia="Cambria" w:hAnsi="Cambria" w:cs="Cambria"/>
          <w:spacing w:val="47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Ha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de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re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 lea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 xml:space="preserve">ill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a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ew ap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 xml:space="preserve">h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 Tr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ay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.</w:t>
      </w:r>
    </w:p>
    <w:p w14:paraId="76BDBFE1" w14:textId="77777777" w:rsidR="002B3732" w:rsidRDefault="002B3732">
      <w:pPr>
        <w:spacing w:line="200" w:lineRule="exact"/>
      </w:pPr>
    </w:p>
    <w:p w14:paraId="76BDBFE2" w14:textId="77777777" w:rsidR="002B3732" w:rsidRDefault="002B3732">
      <w:pPr>
        <w:spacing w:line="200" w:lineRule="exact"/>
      </w:pPr>
    </w:p>
    <w:p w14:paraId="76BDBFE3" w14:textId="77777777" w:rsidR="002B3732" w:rsidRDefault="002B3732">
      <w:pPr>
        <w:spacing w:before="17" w:line="240" w:lineRule="exact"/>
        <w:rPr>
          <w:sz w:val="24"/>
          <w:szCs w:val="24"/>
        </w:rPr>
      </w:pPr>
    </w:p>
    <w:p w14:paraId="76BDBFE4" w14:textId="77777777" w:rsidR="002B3732" w:rsidRDefault="0036751C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sz w:val="28"/>
          <w:szCs w:val="28"/>
        </w:rPr>
        <w:t>egi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sz w:val="28"/>
          <w:szCs w:val="28"/>
        </w:rPr>
        <w:t>r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sz w:val="28"/>
          <w:szCs w:val="28"/>
        </w:rPr>
        <w:t>ion</w:t>
      </w:r>
    </w:p>
    <w:p w14:paraId="76BDBFE5" w14:textId="541F1181" w:rsidR="002B3732" w:rsidRDefault="0036751C">
      <w:pPr>
        <w:ind w:left="100" w:right="93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es o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 w:rsidR="00B67FEA">
        <w:rPr>
          <w:rFonts w:ascii="Cambria" w:eastAsia="Cambria" w:hAnsi="Cambria" w:cs="Cambria"/>
          <w:spacing w:val="1"/>
          <w:sz w:val="23"/>
          <w:szCs w:val="23"/>
        </w:rPr>
        <w:t xml:space="preserve">early Saturday morning (check with the track itself for specifics). 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2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ease regis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 xml:space="preserve">rly if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. 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This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ill help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ex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edi</w:t>
      </w:r>
      <w:r>
        <w:rPr>
          <w:rFonts w:ascii="Cambria" w:eastAsia="Cambria" w:hAnsi="Cambria" w:cs="Cambria"/>
          <w:spacing w:val="2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s</w:t>
      </w:r>
      <w:r w:rsidR="00B67FEA">
        <w:rPr>
          <w:rFonts w:ascii="Cambria" w:eastAsia="Cambria" w:hAnsi="Cambria" w:cs="Cambria"/>
          <w:sz w:val="23"/>
          <w:szCs w:val="23"/>
        </w:rPr>
        <w:t xml:space="preserve"> for our large group.</w:t>
      </w:r>
      <w:r>
        <w:rPr>
          <w:rFonts w:ascii="Cambria" w:eastAsia="Cambria" w:hAnsi="Cambria" w:cs="Cambria"/>
          <w:spacing w:val="5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pacing w:val="-47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  <w:u w:val="single" w:color="000000"/>
        </w:rPr>
        <w:t>P</w:t>
      </w:r>
      <w:r>
        <w:rPr>
          <w:rFonts w:ascii="Cambria" w:eastAsia="Cambria" w:hAnsi="Cambria" w:cs="Cambria"/>
          <w:b/>
          <w:spacing w:val="1"/>
          <w:sz w:val="23"/>
          <w:szCs w:val="23"/>
          <w:u w:val="single" w:color="000000"/>
        </w:rPr>
        <w:t>l</w:t>
      </w:r>
      <w:r>
        <w:rPr>
          <w:rFonts w:ascii="Cambria" w:eastAsia="Cambria" w:hAnsi="Cambria" w:cs="Cambria"/>
          <w:b/>
          <w:sz w:val="23"/>
          <w:szCs w:val="23"/>
          <w:u w:val="single" w:color="000000"/>
        </w:rPr>
        <w:t>e</w:t>
      </w:r>
      <w:r>
        <w:rPr>
          <w:rFonts w:ascii="Cambria" w:eastAsia="Cambria" w:hAnsi="Cambria" w:cs="Cambria"/>
          <w:b/>
          <w:spacing w:val="-1"/>
          <w:sz w:val="23"/>
          <w:szCs w:val="23"/>
          <w:u w:val="single" w:color="000000"/>
        </w:rPr>
        <w:t>a</w:t>
      </w:r>
      <w:r>
        <w:rPr>
          <w:rFonts w:ascii="Cambria" w:eastAsia="Cambria" w:hAnsi="Cambria" w:cs="Cambria"/>
          <w:b/>
          <w:sz w:val="23"/>
          <w:szCs w:val="23"/>
          <w:u w:val="single" w:color="000000"/>
        </w:rPr>
        <w:t>se</w:t>
      </w:r>
      <w:r>
        <w:rPr>
          <w:rFonts w:ascii="Cambria" w:eastAsia="Cambria" w:hAnsi="Cambria" w:cs="Cambria"/>
          <w:b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  <w:u w:val="single" w:color="000000"/>
        </w:rPr>
        <w:t>bring a</w:t>
      </w:r>
      <w:r>
        <w:rPr>
          <w:rFonts w:ascii="Cambria" w:eastAsia="Cambria" w:hAnsi="Cambria" w:cs="Cambria"/>
          <w:b/>
          <w:spacing w:val="-1"/>
          <w:sz w:val="23"/>
          <w:szCs w:val="23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  <w:u w:val="single" w:color="000000"/>
        </w:rPr>
        <w:t>v</w:t>
      </w:r>
      <w:r>
        <w:rPr>
          <w:rFonts w:ascii="Cambria" w:eastAsia="Cambria" w:hAnsi="Cambria" w:cs="Cambria"/>
          <w:b/>
          <w:spacing w:val="-1"/>
          <w:sz w:val="23"/>
          <w:szCs w:val="23"/>
          <w:u w:val="single" w:color="000000"/>
        </w:rPr>
        <w:t>a</w:t>
      </w:r>
      <w:r>
        <w:rPr>
          <w:rFonts w:ascii="Cambria" w:eastAsia="Cambria" w:hAnsi="Cambria" w:cs="Cambria"/>
          <w:b/>
          <w:spacing w:val="1"/>
          <w:sz w:val="23"/>
          <w:szCs w:val="23"/>
          <w:u w:val="single" w:color="000000"/>
        </w:rPr>
        <w:t>l</w:t>
      </w:r>
      <w:r>
        <w:rPr>
          <w:rFonts w:ascii="Cambria" w:eastAsia="Cambria" w:hAnsi="Cambria" w:cs="Cambria"/>
          <w:b/>
          <w:sz w:val="23"/>
          <w:szCs w:val="23"/>
          <w:u w:val="single" w:color="000000"/>
        </w:rPr>
        <w:t>id</w:t>
      </w:r>
      <w:r>
        <w:rPr>
          <w:rFonts w:ascii="Cambria" w:eastAsia="Cambria" w:hAnsi="Cambria" w:cs="Cambria"/>
          <w:b/>
          <w:spacing w:val="-1"/>
          <w:sz w:val="23"/>
          <w:szCs w:val="23"/>
          <w:u w:val="single" w:color="000000"/>
        </w:rPr>
        <w:t xml:space="preserve"> ph</w:t>
      </w:r>
      <w:r>
        <w:rPr>
          <w:rFonts w:ascii="Cambria" w:eastAsia="Cambria" w:hAnsi="Cambria" w:cs="Cambria"/>
          <w:b/>
          <w:spacing w:val="1"/>
          <w:sz w:val="23"/>
          <w:szCs w:val="23"/>
          <w:u w:val="single" w:color="000000"/>
        </w:rPr>
        <w:t>o</w:t>
      </w:r>
      <w:r>
        <w:rPr>
          <w:rFonts w:ascii="Cambria" w:eastAsia="Cambria" w:hAnsi="Cambria" w:cs="Cambria"/>
          <w:b/>
          <w:sz w:val="23"/>
          <w:szCs w:val="23"/>
          <w:u w:val="single" w:color="000000"/>
        </w:rPr>
        <w:t>to</w:t>
      </w:r>
      <w:r>
        <w:rPr>
          <w:rFonts w:ascii="Cambria" w:eastAsia="Cambria" w:hAnsi="Cambria" w:cs="Cambria"/>
          <w:b/>
          <w:spacing w:val="1"/>
          <w:sz w:val="23"/>
          <w:szCs w:val="23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  <w:u w:val="single" w:color="000000"/>
        </w:rPr>
        <w:t>ID</w:t>
      </w:r>
      <w:r>
        <w:rPr>
          <w:rFonts w:ascii="Cambria" w:eastAsia="Cambria" w:hAnsi="Cambria" w:cs="Cambria"/>
          <w:b/>
          <w:spacing w:val="-1"/>
          <w:sz w:val="23"/>
          <w:szCs w:val="23"/>
          <w:u w:val="single" w:color="000000"/>
        </w:rPr>
        <w:t xml:space="preserve"> </w:t>
      </w:r>
      <w:r>
        <w:rPr>
          <w:rFonts w:ascii="Cambria" w:eastAsia="Cambria" w:hAnsi="Cambria" w:cs="Cambria"/>
          <w:b/>
          <w:spacing w:val="1"/>
          <w:sz w:val="23"/>
          <w:szCs w:val="23"/>
          <w:u w:val="single" w:color="000000"/>
        </w:rPr>
        <w:t>w</w:t>
      </w:r>
      <w:r>
        <w:rPr>
          <w:rFonts w:ascii="Cambria" w:eastAsia="Cambria" w:hAnsi="Cambria" w:cs="Cambria"/>
          <w:b/>
          <w:sz w:val="23"/>
          <w:szCs w:val="23"/>
          <w:u w:val="single" w:color="000000"/>
        </w:rPr>
        <w:t>ith</w:t>
      </w:r>
      <w:r>
        <w:rPr>
          <w:rFonts w:ascii="Cambria" w:eastAsia="Cambria" w:hAnsi="Cambria" w:cs="Cambria"/>
          <w:b/>
          <w:spacing w:val="-1"/>
          <w:sz w:val="23"/>
          <w:szCs w:val="23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  <w:u w:val="single" w:color="000000"/>
        </w:rPr>
        <w:t>you</w:t>
      </w:r>
      <w:r>
        <w:rPr>
          <w:rFonts w:ascii="Cambria" w:eastAsia="Cambria" w:hAnsi="Cambria" w:cs="Cambria"/>
          <w:b/>
          <w:spacing w:val="1"/>
          <w:sz w:val="23"/>
          <w:szCs w:val="23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  <w:u w:val="single" w:color="000000"/>
        </w:rPr>
        <w:t>to</w:t>
      </w:r>
      <w:r>
        <w:rPr>
          <w:rFonts w:ascii="Cambria" w:eastAsia="Cambria" w:hAnsi="Cambria" w:cs="Cambria"/>
          <w:b/>
          <w:spacing w:val="1"/>
          <w:sz w:val="23"/>
          <w:szCs w:val="23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  <w:u w:val="single" w:color="000000"/>
        </w:rPr>
        <w:t>reg</w:t>
      </w:r>
      <w:r>
        <w:rPr>
          <w:rFonts w:ascii="Cambria" w:eastAsia="Cambria" w:hAnsi="Cambria" w:cs="Cambria"/>
          <w:b/>
          <w:spacing w:val="-1"/>
          <w:sz w:val="23"/>
          <w:szCs w:val="23"/>
          <w:u w:val="single" w:color="000000"/>
        </w:rPr>
        <w:t>i</w:t>
      </w:r>
      <w:r>
        <w:rPr>
          <w:rFonts w:ascii="Cambria" w:eastAsia="Cambria" w:hAnsi="Cambria" w:cs="Cambria"/>
          <w:b/>
          <w:sz w:val="23"/>
          <w:szCs w:val="23"/>
          <w:u w:val="single" w:color="000000"/>
        </w:rPr>
        <w:t>st</w:t>
      </w:r>
      <w:r>
        <w:rPr>
          <w:rFonts w:ascii="Cambria" w:eastAsia="Cambria" w:hAnsi="Cambria" w:cs="Cambria"/>
          <w:b/>
          <w:spacing w:val="-1"/>
          <w:sz w:val="23"/>
          <w:szCs w:val="23"/>
          <w:u w:val="single" w:color="000000"/>
        </w:rPr>
        <w:t>ra</w:t>
      </w:r>
      <w:r>
        <w:rPr>
          <w:rFonts w:ascii="Cambria" w:eastAsia="Cambria" w:hAnsi="Cambria" w:cs="Cambria"/>
          <w:b/>
          <w:sz w:val="23"/>
          <w:szCs w:val="23"/>
          <w:u w:val="single" w:color="000000"/>
        </w:rPr>
        <w:t>tio</w:t>
      </w:r>
      <w:r>
        <w:rPr>
          <w:rFonts w:ascii="Cambria" w:eastAsia="Cambria" w:hAnsi="Cambria" w:cs="Cambria"/>
          <w:b/>
          <w:spacing w:val="1"/>
          <w:sz w:val="23"/>
          <w:szCs w:val="23"/>
          <w:u w:val="single" w:color="000000"/>
        </w:rPr>
        <w:t>n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At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2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 xml:space="preserve">l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a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>hat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ill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 fi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st 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ep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cc</w:t>
      </w:r>
      <w:r>
        <w:rPr>
          <w:rFonts w:ascii="Cambria" w:eastAsia="Cambria" w:hAnsi="Cambria" w:cs="Cambria"/>
          <w:sz w:val="23"/>
          <w:szCs w:val="23"/>
        </w:rPr>
        <w:t>ess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4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ck</w:t>
      </w:r>
      <w:r>
        <w:rPr>
          <w:rFonts w:ascii="Cambria" w:eastAsia="Cambria" w:hAnsi="Cambria" w:cs="Cambria"/>
          <w:sz w:val="23"/>
          <w:szCs w:val="23"/>
        </w:rPr>
        <w:t xml:space="preserve">. 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e ask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hat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lease mo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-2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it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 xml:space="preserve">a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g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self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mo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ou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 xml:space="preserve">h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 xml:space="preserve">me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eady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for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eq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ir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ders</w:t>
      </w:r>
      <w:r>
        <w:rPr>
          <w:rFonts w:ascii="Cambria" w:eastAsia="Cambria" w:hAnsi="Cambria" w:cs="Cambria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me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 xml:space="preserve">. 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S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 is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ast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off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ck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4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z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as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ed mo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em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don’t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et</w:t>
      </w:r>
      <w:r>
        <w:rPr>
          <w:rFonts w:ascii="Cambria" w:eastAsia="Cambria" w:hAnsi="Cambria" w:cs="Cambria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un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up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feel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li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e a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“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im”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ecau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3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 are su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feri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fr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m “self-im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or</w:t>
      </w:r>
      <w:r>
        <w:rPr>
          <w:rFonts w:ascii="Cambria" w:eastAsia="Cambria" w:hAnsi="Cambria" w:cs="Cambria"/>
          <w:spacing w:val="2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 xml:space="preserve">e”!  All </w:t>
      </w:r>
      <w:r>
        <w:rPr>
          <w:rFonts w:ascii="Cambria" w:eastAsia="Cambria" w:hAnsi="Cambria" w:cs="Cambria"/>
          <w:spacing w:val="1"/>
          <w:sz w:val="23"/>
          <w:szCs w:val="23"/>
        </w:rPr>
        <w:t>j</w:t>
      </w:r>
      <w:r>
        <w:rPr>
          <w:rFonts w:ascii="Cambria" w:eastAsia="Cambria" w:hAnsi="Cambria" w:cs="Cambria"/>
          <w:sz w:val="23"/>
          <w:szCs w:val="23"/>
        </w:rPr>
        <w:t>ok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aside, 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 w:rsidR="008267BA">
        <w:rPr>
          <w:rFonts w:ascii="Cambria" w:eastAsia="Cambria" w:hAnsi="Cambria" w:cs="Cambria"/>
          <w:sz w:val="23"/>
          <w:szCs w:val="23"/>
        </w:rPr>
        <w:t>impo</w:t>
      </w:r>
      <w:r w:rsidR="008267BA">
        <w:rPr>
          <w:rFonts w:ascii="Cambria" w:eastAsia="Cambria" w:hAnsi="Cambria" w:cs="Cambria"/>
          <w:spacing w:val="-2"/>
          <w:sz w:val="23"/>
          <w:szCs w:val="23"/>
        </w:rPr>
        <w:t>r</w:t>
      </w:r>
      <w:r w:rsidR="008267BA">
        <w:rPr>
          <w:rFonts w:ascii="Cambria" w:eastAsia="Cambria" w:hAnsi="Cambria" w:cs="Cambria"/>
          <w:spacing w:val="1"/>
          <w:sz w:val="23"/>
          <w:szCs w:val="23"/>
        </w:rPr>
        <w:t>t</w:t>
      </w:r>
      <w:r w:rsidR="008267BA">
        <w:rPr>
          <w:rFonts w:ascii="Cambria" w:eastAsia="Cambria" w:hAnsi="Cambria" w:cs="Cambria"/>
          <w:spacing w:val="-2"/>
          <w:sz w:val="23"/>
          <w:szCs w:val="23"/>
        </w:rPr>
        <w:t>a</w:t>
      </w:r>
      <w:r w:rsidR="008267BA">
        <w:rPr>
          <w:rFonts w:ascii="Cambria" w:eastAsia="Cambria" w:hAnsi="Cambria" w:cs="Cambria"/>
          <w:spacing w:val="1"/>
          <w:sz w:val="23"/>
          <w:szCs w:val="23"/>
        </w:rPr>
        <w:t>n</w:t>
      </w:r>
      <w:r w:rsidR="008267BA">
        <w:rPr>
          <w:rFonts w:ascii="Cambria" w:eastAsia="Cambria" w:hAnsi="Cambria" w:cs="Cambria"/>
          <w:sz w:val="23"/>
          <w:szCs w:val="23"/>
        </w:rPr>
        <w:t>t,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</w:p>
    <w:p w14:paraId="76BDBFE6" w14:textId="77777777" w:rsidR="002B3732" w:rsidRDefault="0036751C">
      <w:pPr>
        <w:spacing w:line="260" w:lineRule="exact"/>
        <w:ind w:left="10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 mo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 w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rof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y 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 smil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j</w:t>
      </w:r>
      <w:r>
        <w:rPr>
          <w:rFonts w:ascii="Cambria" w:eastAsia="Cambria" w:hAnsi="Cambria" w:cs="Cambria"/>
          <w:sz w:val="23"/>
          <w:szCs w:val="23"/>
        </w:rPr>
        <w:t xml:space="preserve">ust </w:t>
      </w:r>
      <w:r>
        <w:rPr>
          <w:rFonts w:ascii="Cambria" w:eastAsia="Cambria" w:hAnsi="Cambria" w:cs="Cambria"/>
          <w:spacing w:val="-2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e on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ck</w:t>
      </w:r>
      <w:r>
        <w:rPr>
          <w:rFonts w:ascii="Cambria" w:eastAsia="Cambria" w:hAnsi="Cambria" w:cs="Cambria"/>
          <w:sz w:val="23"/>
          <w:szCs w:val="23"/>
        </w:rPr>
        <w:t>.</w:t>
      </w:r>
    </w:p>
    <w:p w14:paraId="76BDBFE7" w14:textId="77777777" w:rsidR="002B3732" w:rsidRDefault="002B3732">
      <w:pPr>
        <w:spacing w:before="10" w:line="120" w:lineRule="exact"/>
        <w:rPr>
          <w:sz w:val="13"/>
          <w:szCs w:val="13"/>
        </w:rPr>
      </w:pPr>
    </w:p>
    <w:p w14:paraId="76BDBFE8" w14:textId="77777777" w:rsidR="002B3732" w:rsidRDefault="002B3732">
      <w:pPr>
        <w:spacing w:line="200" w:lineRule="exact"/>
      </w:pPr>
    </w:p>
    <w:p w14:paraId="76BDBFE9" w14:textId="77777777" w:rsidR="002B3732" w:rsidRDefault="002B3732">
      <w:pPr>
        <w:spacing w:line="200" w:lineRule="exact"/>
      </w:pPr>
    </w:p>
    <w:p w14:paraId="76BDBFEA" w14:textId="77777777" w:rsidR="002B3732" w:rsidRDefault="0036751C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Camp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sz w:val="28"/>
          <w:szCs w:val="28"/>
        </w:rPr>
        <w:t>ng</w:t>
      </w:r>
    </w:p>
    <w:p w14:paraId="76BDBFEB" w14:textId="6B38059C" w:rsidR="002B3732" w:rsidRDefault="00B67FEA">
      <w:pPr>
        <w:spacing w:before="4" w:line="260" w:lineRule="exact"/>
        <w:ind w:left="100" w:right="200"/>
        <w:rPr>
          <w:rFonts w:ascii="Cambria" w:eastAsia="Cambria" w:hAnsi="Cambria" w:cs="Cambria"/>
          <w:sz w:val="23"/>
          <w:szCs w:val="23"/>
        </w:rPr>
        <w:sectPr w:rsidR="002B37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00" w:right="170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3"/>
          <w:szCs w:val="23"/>
        </w:rPr>
        <w:t>Each track is different in terms c</w:t>
      </w:r>
      <w:r w:rsidR="0036751C">
        <w:rPr>
          <w:rFonts w:ascii="Cambria" w:eastAsia="Cambria" w:hAnsi="Cambria" w:cs="Cambria"/>
          <w:sz w:val="23"/>
          <w:szCs w:val="23"/>
        </w:rPr>
        <w:t>ampi</w:t>
      </w:r>
      <w:r w:rsidR="0036751C">
        <w:rPr>
          <w:rFonts w:ascii="Cambria" w:eastAsia="Cambria" w:hAnsi="Cambria" w:cs="Cambria"/>
          <w:spacing w:val="1"/>
          <w:sz w:val="23"/>
          <w:szCs w:val="23"/>
        </w:rPr>
        <w:t>n</w:t>
      </w:r>
      <w:r w:rsidR="0036751C">
        <w:rPr>
          <w:rFonts w:ascii="Cambria" w:eastAsia="Cambria" w:hAnsi="Cambria" w:cs="Cambria"/>
          <w:sz w:val="23"/>
          <w:szCs w:val="23"/>
        </w:rPr>
        <w:t>g</w:t>
      </w:r>
      <w:r w:rsidR="0036751C"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 w:rsidR="0036751C">
        <w:rPr>
          <w:rFonts w:ascii="Cambria" w:eastAsia="Cambria" w:hAnsi="Cambria" w:cs="Cambria"/>
          <w:sz w:val="23"/>
          <w:szCs w:val="23"/>
        </w:rPr>
        <w:t>a</w:t>
      </w:r>
      <w:r w:rsidR="0036751C">
        <w:rPr>
          <w:rFonts w:ascii="Cambria" w:eastAsia="Cambria" w:hAnsi="Cambria" w:cs="Cambria"/>
          <w:spacing w:val="-1"/>
          <w:sz w:val="23"/>
          <w:szCs w:val="23"/>
        </w:rPr>
        <w:t>v</w:t>
      </w:r>
      <w:r w:rsidR="0036751C">
        <w:rPr>
          <w:rFonts w:ascii="Cambria" w:eastAsia="Cambria" w:hAnsi="Cambria" w:cs="Cambria"/>
          <w:sz w:val="23"/>
          <w:szCs w:val="23"/>
        </w:rPr>
        <w:t>a</w:t>
      </w:r>
      <w:r w:rsidR="0036751C">
        <w:rPr>
          <w:rFonts w:ascii="Cambria" w:eastAsia="Cambria" w:hAnsi="Cambria" w:cs="Cambria"/>
          <w:spacing w:val="1"/>
          <w:sz w:val="23"/>
          <w:szCs w:val="23"/>
        </w:rPr>
        <w:t>i</w:t>
      </w:r>
      <w:r w:rsidR="0036751C">
        <w:rPr>
          <w:rFonts w:ascii="Cambria" w:eastAsia="Cambria" w:hAnsi="Cambria" w:cs="Cambria"/>
          <w:sz w:val="23"/>
          <w:szCs w:val="23"/>
        </w:rPr>
        <w:t>l</w:t>
      </w:r>
      <w:r w:rsidR="0036751C">
        <w:rPr>
          <w:rFonts w:ascii="Cambria" w:eastAsia="Cambria" w:hAnsi="Cambria" w:cs="Cambria"/>
          <w:spacing w:val="-2"/>
          <w:sz w:val="23"/>
          <w:szCs w:val="23"/>
        </w:rPr>
        <w:t>a</w:t>
      </w:r>
      <w:r w:rsidR="0036751C"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pacing w:val="1"/>
          <w:sz w:val="23"/>
          <w:szCs w:val="23"/>
        </w:rPr>
        <w:t>ility</w:t>
      </w:r>
      <w:r w:rsidR="0036751C">
        <w:rPr>
          <w:rFonts w:ascii="Cambria" w:eastAsia="Cambria" w:hAnsi="Cambria" w:cs="Cambria"/>
          <w:sz w:val="23"/>
          <w:szCs w:val="23"/>
        </w:rPr>
        <w:t xml:space="preserve">. </w:t>
      </w:r>
      <w:r w:rsidR="0036751C"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Please check with the individual track organizers for their rules and regulations.   </w:t>
      </w:r>
    </w:p>
    <w:p w14:paraId="76BDBFEC" w14:textId="77777777" w:rsidR="002B3732" w:rsidRDefault="0036751C">
      <w:pPr>
        <w:spacing w:before="60"/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Tech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I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sz w:val="28"/>
          <w:szCs w:val="28"/>
        </w:rPr>
        <w:t>s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p</w:t>
      </w:r>
      <w:r>
        <w:rPr>
          <w:rFonts w:ascii="Cambria" w:eastAsia="Cambria" w:hAnsi="Cambria" w:cs="Cambria"/>
          <w:b/>
          <w:sz w:val="28"/>
          <w:szCs w:val="28"/>
        </w:rPr>
        <w:t>e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sz w:val="28"/>
          <w:szCs w:val="28"/>
        </w:rPr>
        <w:t>t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sz w:val="28"/>
          <w:szCs w:val="28"/>
        </w:rPr>
        <w:t>n</w:t>
      </w:r>
    </w:p>
    <w:p w14:paraId="76BDBFED" w14:textId="3070CB54" w:rsidR="002B3732" w:rsidRDefault="0036751C">
      <w:pPr>
        <w:ind w:left="100" w:right="373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Af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 ha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 wr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from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ist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 xml:space="preserve">u must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ech 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. 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 xml:space="preserve">r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ech 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rocess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is 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ded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sure sa</w:t>
      </w:r>
      <w:r>
        <w:rPr>
          <w:rFonts w:ascii="Cambria" w:eastAsia="Cambria" w:hAnsi="Cambria" w:cs="Cambria"/>
          <w:spacing w:val="-3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 all 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ders on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ac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 xml:space="preserve">. </w:t>
      </w:r>
      <w:r>
        <w:rPr>
          <w:rFonts w:ascii="Cambria" w:eastAsia="Cambria" w:hAnsi="Cambria" w:cs="Cambria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Tech 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ors have fi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al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 xml:space="preserve">ord 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hat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safe 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afe.</w:t>
      </w:r>
    </w:p>
    <w:p w14:paraId="76BDBFEE" w14:textId="77777777" w:rsidR="002B3732" w:rsidRDefault="0036751C">
      <w:pPr>
        <w:spacing w:line="260" w:lineRule="exact"/>
        <w:ind w:left="10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sz w:val="23"/>
          <w:szCs w:val="23"/>
        </w:rPr>
        <w:t>No re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fu</w:t>
      </w:r>
      <w:r>
        <w:rPr>
          <w:rFonts w:ascii="Cambria" w:eastAsia="Cambria" w:hAnsi="Cambria" w:cs="Cambria"/>
          <w:b/>
          <w:sz w:val="23"/>
          <w:szCs w:val="23"/>
        </w:rPr>
        <w:t>n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b/>
          <w:sz w:val="23"/>
          <w:szCs w:val="23"/>
        </w:rPr>
        <w:t xml:space="preserve">s 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b/>
          <w:sz w:val="23"/>
          <w:szCs w:val="23"/>
        </w:rPr>
        <w:t>re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p</w:t>
      </w:r>
      <w:r>
        <w:rPr>
          <w:rFonts w:ascii="Cambria" w:eastAsia="Cambria" w:hAnsi="Cambria" w:cs="Cambria"/>
          <w:b/>
          <w:sz w:val="23"/>
          <w:szCs w:val="23"/>
        </w:rPr>
        <w:t>rovi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b/>
          <w:spacing w:val="2"/>
          <w:sz w:val="23"/>
          <w:szCs w:val="23"/>
        </w:rPr>
        <w:t>e</w:t>
      </w:r>
      <w:r>
        <w:rPr>
          <w:rFonts w:ascii="Cambria" w:eastAsia="Cambria" w:hAnsi="Cambria" w:cs="Cambria"/>
          <w:b/>
          <w:sz w:val="23"/>
          <w:szCs w:val="23"/>
        </w:rPr>
        <w:t>d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>if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>your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m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b/>
          <w:sz w:val="23"/>
          <w:szCs w:val="23"/>
        </w:rPr>
        <w:t>t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b/>
          <w:sz w:val="23"/>
          <w:szCs w:val="23"/>
        </w:rPr>
        <w:t xml:space="preserve">rcycle is 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u</w:t>
      </w:r>
      <w:r>
        <w:rPr>
          <w:rFonts w:ascii="Cambria" w:eastAsia="Cambria" w:hAnsi="Cambria" w:cs="Cambria"/>
          <w:b/>
          <w:sz w:val="23"/>
          <w:szCs w:val="23"/>
        </w:rPr>
        <w:t>n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b/>
          <w:sz w:val="23"/>
          <w:szCs w:val="23"/>
        </w:rPr>
        <w:t>b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b/>
          <w:sz w:val="23"/>
          <w:szCs w:val="23"/>
        </w:rPr>
        <w:t xml:space="preserve">e to 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m</w:t>
      </w:r>
      <w:r>
        <w:rPr>
          <w:rFonts w:ascii="Cambria" w:eastAsia="Cambria" w:hAnsi="Cambria" w:cs="Cambria"/>
          <w:b/>
          <w:sz w:val="23"/>
          <w:szCs w:val="23"/>
        </w:rPr>
        <w:t>eet t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h</w:t>
      </w:r>
      <w:r>
        <w:rPr>
          <w:rFonts w:ascii="Cambria" w:eastAsia="Cambria" w:hAnsi="Cambria" w:cs="Cambria"/>
          <w:b/>
          <w:sz w:val="23"/>
          <w:szCs w:val="23"/>
        </w:rPr>
        <w:t xml:space="preserve">ese 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b/>
          <w:sz w:val="23"/>
          <w:szCs w:val="23"/>
        </w:rPr>
        <w:t>eq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u</w:t>
      </w:r>
      <w:r>
        <w:rPr>
          <w:rFonts w:ascii="Cambria" w:eastAsia="Cambria" w:hAnsi="Cambria" w:cs="Cambria"/>
          <w:b/>
          <w:sz w:val="23"/>
          <w:szCs w:val="23"/>
        </w:rPr>
        <w:t>i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b/>
          <w:sz w:val="23"/>
          <w:szCs w:val="23"/>
        </w:rPr>
        <w:t>e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m</w:t>
      </w:r>
      <w:r>
        <w:rPr>
          <w:rFonts w:ascii="Cambria" w:eastAsia="Cambria" w:hAnsi="Cambria" w:cs="Cambria"/>
          <w:b/>
          <w:sz w:val="23"/>
          <w:szCs w:val="23"/>
        </w:rPr>
        <w:t>ents.</w:t>
      </w:r>
    </w:p>
    <w:p w14:paraId="76BDBFEF" w14:textId="77777777" w:rsidR="002B3732" w:rsidRDefault="002B3732">
      <w:pPr>
        <w:spacing w:before="12" w:line="260" w:lineRule="exact"/>
        <w:rPr>
          <w:sz w:val="26"/>
          <w:szCs w:val="26"/>
        </w:rPr>
      </w:pPr>
    </w:p>
    <w:p w14:paraId="76BDBFF0" w14:textId="77777777" w:rsidR="002B3732" w:rsidRDefault="0036751C">
      <w:pPr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• </w:t>
      </w:r>
      <w:r>
        <w:rPr>
          <w:rFonts w:ascii="Verdana" w:eastAsia="Verdana" w:hAnsi="Verdana" w:cs="Verdana"/>
          <w:spacing w:val="7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Motorc</w:t>
      </w:r>
      <w:r>
        <w:rPr>
          <w:rFonts w:ascii="Cambria" w:eastAsia="Cambria" w:hAnsi="Cambria" w:cs="Cambria"/>
          <w:spacing w:val="-1"/>
          <w:sz w:val="23"/>
          <w:szCs w:val="23"/>
        </w:rPr>
        <w:t>yc</w:t>
      </w:r>
      <w:r>
        <w:rPr>
          <w:rFonts w:ascii="Cambria" w:eastAsia="Cambria" w:hAnsi="Cambria" w:cs="Cambria"/>
          <w:sz w:val="23"/>
          <w:szCs w:val="23"/>
        </w:rPr>
        <w:t xml:space="preserve">le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ma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 ap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ropr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 f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ack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</w:t>
      </w:r>
    </w:p>
    <w:p w14:paraId="76BDBFF1" w14:textId="77777777" w:rsidR="002B3732" w:rsidRDefault="0036751C">
      <w:pPr>
        <w:spacing w:line="280" w:lineRule="exact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position w:val="-1"/>
          <w:sz w:val="23"/>
          <w:szCs w:val="23"/>
        </w:rPr>
        <w:t xml:space="preserve">• </w:t>
      </w:r>
      <w:r>
        <w:rPr>
          <w:rFonts w:ascii="Verdana" w:eastAsia="Verdana" w:hAnsi="Verdana" w:cs="Verdana"/>
          <w:spacing w:val="73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position w:val="-1"/>
          <w:sz w:val="23"/>
          <w:szCs w:val="23"/>
        </w:rPr>
        <w:t xml:space="preserve">Valve 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t</w:t>
      </w:r>
      <w:r>
        <w:rPr>
          <w:rFonts w:ascii="Cambria" w:eastAsia="Cambria" w:hAnsi="Cambria" w:cs="Cambria"/>
          <w:position w:val="-1"/>
          <w:sz w:val="23"/>
          <w:szCs w:val="23"/>
        </w:rPr>
        <w:t>em ca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p</w:t>
      </w:r>
      <w:r>
        <w:rPr>
          <w:rFonts w:ascii="Cambria" w:eastAsia="Cambria" w:hAnsi="Cambria" w:cs="Cambria"/>
          <w:position w:val="-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 xml:space="preserve"> p</w:t>
      </w:r>
      <w:r>
        <w:rPr>
          <w:rFonts w:ascii="Cambria" w:eastAsia="Cambria" w:hAnsi="Cambria" w:cs="Cambria"/>
          <w:position w:val="-1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e</w:t>
      </w:r>
      <w:r>
        <w:rPr>
          <w:rFonts w:ascii="Cambria" w:eastAsia="Cambria" w:hAnsi="Cambria" w:cs="Cambria"/>
          <w:position w:val="-1"/>
          <w:sz w:val="23"/>
          <w:szCs w:val="23"/>
        </w:rPr>
        <w:t>se</w:t>
      </w:r>
      <w:r>
        <w:rPr>
          <w:rFonts w:ascii="Cambria" w:eastAsia="Cambria" w:hAnsi="Cambria" w:cs="Cambria"/>
          <w:spacing w:val="-2"/>
          <w:position w:val="-1"/>
          <w:sz w:val="23"/>
          <w:szCs w:val="23"/>
        </w:rPr>
        <w:t>n</w:t>
      </w:r>
      <w:r>
        <w:rPr>
          <w:rFonts w:ascii="Cambria" w:eastAsia="Cambria" w:hAnsi="Cambria" w:cs="Cambria"/>
          <w:position w:val="-1"/>
          <w:sz w:val="23"/>
          <w:szCs w:val="23"/>
        </w:rPr>
        <w:t>t</w:t>
      </w:r>
    </w:p>
    <w:p w14:paraId="76BDBFF2" w14:textId="77777777" w:rsidR="002B3732" w:rsidRDefault="0036751C">
      <w:pPr>
        <w:spacing w:before="1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• </w:t>
      </w:r>
      <w:r>
        <w:rPr>
          <w:rFonts w:ascii="Verdana" w:eastAsia="Verdana" w:hAnsi="Verdana" w:cs="Verdana"/>
          <w:spacing w:val="7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 xml:space="preserve">l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aped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er</w:t>
      </w:r>
    </w:p>
    <w:p w14:paraId="76BDBFF3" w14:textId="77777777" w:rsidR="002B3732" w:rsidRDefault="0036751C">
      <w:pPr>
        <w:spacing w:line="280" w:lineRule="exact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position w:val="-1"/>
          <w:sz w:val="23"/>
          <w:szCs w:val="23"/>
        </w:rPr>
        <w:t xml:space="preserve">• </w:t>
      </w:r>
      <w:r>
        <w:rPr>
          <w:rFonts w:ascii="Verdana" w:eastAsia="Verdana" w:hAnsi="Verdana" w:cs="Verdana"/>
          <w:spacing w:val="73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position w:val="-1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i</w:t>
      </w:r>
      <w:r>
        <w:rPr>
          <w:rFonts w:ascii="Cambria" w:eastAsia="Cambria" w:hAnsi="Cambria" w:cs="Cambria"/>
          <w:position w:val="-1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e</w:t>
      </w:r>
      <w:r>
        <w:rPr>
          <w:rFonts w:ascii="Cambria" w:eastAsia="Cambria" w:hAnsi="Cambria" w:cs="Cambria"/>
          <w:position w:val="-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position w:val="-1"/>
          <w:sz w:val="23"/>
          <w:szCs w:val="23"/>
        </w:rPr>
        <w:t>i</w:t>
      </w:r>
      <w:r>
        <w:rPr>
          <w:rFonts w:ascii="Cambria" w:eastAsia="Cambria" w:hAnsi="Cambria" w:cs="Cambria"/>
          <w:position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g</w:t>
      </w:r>
      <w:r>
        <w:rPr>
          <w:rFonts w:ascii="Cambria" w:eastAsia="Cambria" w:hAnsi="Cambria" w:cs="Cambria"/>
          <w:position w:val="-1"/>
          <w:sz w:val="23"/>
          <w:szCs w:val="23"/>
        </w:rPr>
        <w:t>ood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 xml:space="preserve"> c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on</w:t>
      </w:r>
      <w:r>
        <w:rPr>
          <w:rFonts w:ascii="Cambria" w:eastAsia="Cambria" w:hAnsi="Cambria" w:cs="Cambria"/>
          <w:position w:val="-1"/>
          <w:sz w:val="23"/>
          <w:szCs w:val="23"/>
        </w:rPr>
        <w:t>di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t</w:t>
      </w:r>
      <w:r>
        <w:rPr>
          <w:rFonts w:ascii="Cambria" w:eastAsia="Cambria" w:hAnsi="Cambria" w:cs="Cambria"/>
          <w:position w:val="-1"/>
          <w:sz w:val="23"/>
          <w:szCs w:val="23"/>
        </w:rPr>
        <w:t>io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n</w:t>
      </w:r>
      <w:r>
        <w:rPr>
          <w:rFonts w:ascii="Cambria" w:eastAsia="Cambria" w:hAnsi="Cambria" w:cs="Cambria"/>
          <w:position w:val="-1"/>
          <w:sz w:val="23"/>
          <w:szCs w:val="23"/>
        </w:rPr>
        <w:t>.</w:t>
      </w:r>
      <w:r>
        <w:rPr>
          <w:rFonts w:ascii="Cambria" w:eastAsia="Cambria" w:hAnsi="Cambria" w:cs="Cambria"/>
          <w:spacing w:val="49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position w:val="-1"/>
          <w:sz w:val="23"/>
          <w:szCs w:val="23"/>
        </w:rPr>
        <w:t>Th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i</w:t>
      </w:r>
      <w:r>
        <w:rPr>
          <w:rFonts w:ascii="Cambria" w:eastAsia="Cambria" w:hAnsi="Cambria" w:cs="Cambria"/>
          <w:position w:val="-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position w:val="-1"/>
          <w:sz w:val="23"/>
          <w:szCs w:val="23"/>
        </w:rPr>
        <w:t>ill be d</w:t>
      </w:r>
      <w:r>
        <w:rPr>
          <w:rFonts w:ascii="Cambria" w:eastAsia="Cambria" w:hAnsi="Cambria" w:cs="Cambria"/>
          <w:spacing w:val="-2"/>
          <w:position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t</w:t>
      </w:r>
      <w:r>
        <w:rPr>
          <w:rFonts w:ascii="Cambria" w:eastAsia="Cambria" w:hAnsi="Cambria" w:cs="Cambria"/>
          <w:position w:val="-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r</w:t>
      </w:r>
      <w:r>
        <w:rPr>
          <w:rFonts w:ascii="Cambria" w:eastAsia="Cambria" w:hAnsi="Cambria" w:cs="Cambria"/>
          <w:position w:val="-1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n</w:t>
      </w:r>
      <w:r>
        <w:rPr>
          <w:rFonts w:ascii="Cambria" w:eastAsia="Cambria" w:hAnsi="Cambria" w:cs="Cambria"/>
          <w:position w:val="-1"/>
          <w:sz w:val="23"/>
          <w:szCs w:val="23"/>
        </w:rPr>
        <w:t>ed by our i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n</w:t>
      </w:r>
      <w:r>
        <w:rPr>
          <w:rFonts w:ascii="Cambria" w:eastAsia="Cambria" w:hAnsi="Cambria" w:cs="Cambria"/>
          <w:position w:val="-1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position w:val="-1"/>
          <w:sz w:val="23"/>
          <w:szCs w:val="23"/>
        </w:rPr>
        <w:t>p</w:t>
      </w:r>
      <w:r>
        <w:rPr>
          <w:rFonts w:ascii="Cambria" w:eastAsia="Cambria" w:hAnsi="Cambria" w:cs="Cambria"/>
          <w:position w:val="-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position w:val="-1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t</w:t>
      </w:r>
      <w:r>
        <w:rPr>
          <w:rFonts w:ascii="Cambria" w:eastAsia="Cambria" w:hAnsi="Cambria" w:cs="Cambria"/>
          <w:position w:val="-1"/>
          <w:sz w:val="23"/>
          <w:szCs w:val="23"/>
        </w:rPr>
        <w:t>ors.</w:t>
      </w:r>
    </w:p>
    <w:p w14:paraId="76BDBFF4" w14:textId="77777777" w:rsidR="002B3732" w:rsidRDefault="0036751C">
      <w:pPr>
        <w:spacing w:before="1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• </w:t>
      </w:r>
      <w:r>
        <w:rPr>
          <w:rFonts w:ascii="Verdana" w:eastAsia="Verdana" w:hAnsi="Verdana" w:cs="Verdana"/>
          <w:spacing w:val="7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re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 ap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ropr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e for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ack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(</w:t>
      </w:r>
      <w:r>
        <w:rPr>
          <w:rFonts w:ascii="Cambria" w:eastAsia="Cambria" w:hAnsi="Cambria" w:cs="Cambria"/>
          <w:sz w:val="23"/>
          <w:szCs w:val="23"/>
        </w:rPr>
        <w:t xml:space="preserve">if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ou’re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sure ask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our </w:t>
      </w:r>
      <w:r>
        <w:rPr>
          <w:rFonts w:ascii="Cambria" w:eastAsia="Cambria" w:hAnsi="Cambria" w:cs="Cambria"/>
          <w:spacing w:val="-2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ire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dor)</w:t>
      </w:r>
    </w:p>
    <w:p w14:paraId="76BDBFF5" w14:textId="77777777" w:rsidR="002B3732" w:rsidRDefault="0036751C">
      <w:pPr>
        <w:tabs>
          <w:tab w:val="left" w:pos="820"/>
        </w:tabs>
        <w:spacing w:before="17" w:line="260" w:lineRule="exact"/>
        <w:ind w:left="820" w:right="514" w:hanging="3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•</w:t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Cambria" w:eastAsia="Cambria" w:hAnsi="Cambria" w:cs="Cambria"/>
          <w:sz w:val="23"/>
          <w:szCs w:val="23"/>
        </w:rPr>
        <w:t>Mirro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moved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all li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aped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(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lug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ma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 xml:space="preserve">ms </w:t>
      </w:r>
      <w:r>
        <w:rPr>
          <w:rFonts w:ascii="Cambria" w:eastAsia="Cambria" w:hAnsi="Cambria" w:cs="Cambria"/>
          <w:spacing w:val="3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el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ed head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amp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)</w:t>
      </w:r>
    </w:p>
    <w:p w14:paraId="76BDBFF6" w14:textId="77777777" w:rsidR="002B3732" w:rsidRDefault="0036751C">
      <w:pPr>
        <w:spacing w:line="280" w:lineRule="exact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position w:val="-1"/>
          <w:sz w:val="23"/>
          <w:szCs w:val="23"/>
        </w:rPr>
        <w:t xml:space="preserve">• </w:t>
      </w:r>
      <w:r>
        <w:rPr>
          <w:rFonts w:ascii="Verdana" w:eastAsia="Verdana" w:hAnsi="Verdana" w:cs="Verdana"/>
          <w:spacing w:val="73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position w:val="-1"/>
          <w:sz w:val="23"/>
          <w:szCs w:val="23"/>
        </w:rPr>
        <w:t>Cha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i</w:t>
      </w:r>
      <w:r>
        <w:rPr>
          <w:rFonts w:ascii="Cambria" w:eastAsia="Cambria" w:hAnsi="Cambria" w:cs="Cambria"/>
          <w:position w:val="-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n</w:t>
      </w:r>
      <w:r>
        <w:rPr>
          <w:rFonts w:ascii="Cambria" w:eastAsia="Cambria" w:hAnsi="Cambria" w:cs="Cambria"/>
          <w:position w:val="-1"/>
          <w:sz w:val="23"/>
          <w:szCs w:val="23"/>
        </w:rPr>
        <w:t>ot</w:t>
      </w:r>
      <w:r>
        <w:rPr>
          <w:rFonts w:ascii="Cambria" w:eastAsia="Cambria" w:hAnsi="Cambria" w:cs="Cambria"/>
          <w:spacing w:val="-2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t</w:t>
      </w:r>
      <w:r>
        <w:rPr>
          <w:rFonts w:ascii="Cambria" w:eastAsia="Cambria" w:hAnsi="Cambria" w:cs="Cambria"/>
          <w:position w:val="-1"/>
          <w:sz w:val="23"/>
          <w:szCs w:val="23"/>
        </w:rPr>
        <w:t>oo</w:t>
      </w:r>
      <w:r>
        <w:rPr>
          <w:rFonts w:ascii="Cambria" w:eastAsia="Cambria" w:hAnsi="Cambria" w:cs="Cambria"/>
          <w:spacing w:val="-2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t</w:t>
      </w:r>
      <w:r>
        <w:rPr>
          <w:rFonts w:ascii="Cambria" w:eastAsia="Cambria" w:hAnsi="Cambria" w:cs="Cambria"/>
          <w:position w:val="-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g</w:t>
      </w:r>
      <w:r>
        <w:rPr>
          <w:rFonts w:ascii="Cambria" w:eastAsia="Cambria" w:hAnsi="Cambria" w:cs="Cambria"/>
          <w:position w:val="-1"/>
          <w:sz w:val="23"/>
          <w:szCs w:val="23"/>
        </w:rPr>
        <w:t>ht</w:t>
      </w:r>
      <w:r>
        <w:rPr>
          <w:rFonts w:ascii="Cambria" w:eastAsia="Cambria" w:hAnsi="Cambria" w:cs="Cambria"/>
          <w:spacing w:val="-2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position w:val="-1"/>
          <w:sz w:val="23"/>
          <w:szCs w:val="23"/>
        </w:rPr>
        <w:t>(li</w:t>
      </w:r>
      <w:r>
        <w:rPr>
          <w:rFonts w:ascii="Cambria" w:eastAsia="Cambria" w:hAnsi="Cambria" w:cs="Cambria"/>
          <w:spacing w:val="-2"/>
          <w:position w:val="-1"/>
          <w:sz w:val="23"/>
          <w:szCs w:val="23"/>
        </w:rPr>
        <w:t>m</w:t>
      </w:r>
      <w:r>
        <w:rPr>
          <w:rFonts w:ascii="Cambria" w:eastAsia="Cambria" w:hAnsi="Cambria" w:cs="Cambria"/>
          <w:position w:val="-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t</w:t>
      </w:r>
      <w:r>
        <w:rPr>
          <w:rFonts w:ascii="Cambria" w:eastAsia="Cambria" w:hAnsi="Cambria" w:cs="Cambria"/>
          <w:position w:val="-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position w:val="-1"/>
          <w:sz w:val="23"/>
          <w:szCs w:val="23"/>
        </w:rPr>
        <w:t>su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sp</w:t>
      </w:r>
      <w:r>
        <w:rPr>
          <w:rFonts w:ascii="Cambria" w:eastAsia="Cambria" w:hAnsi="Cambria" w:cs="Cambria"/>
          <w:position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n</w:t>
      </w:r>
      <w:r>
        <w:rPr>
          <w:rFonts w:ascii="Cambria" w:eastAsia="Cambria" w:hAnsi="Cambria" w:cs="Cambria"/>
          <w:position w:val="-1"/>
          <w:sz w:val="23"/>
          <w:szCs w:val="23"/>
        </w:rPr>
        <w:t>sion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t</w:t>
      </w:r>
      <w:r>
        <w:rPr>
          <w:rFonts w:ascii="Cambria" w:eastAsia="Cambria" w:hAnsi="Cambria" w:cs="Cambria"/>
          <w:position w:val="-1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v</w:t>
      </w:r>
      <w:r>
        <w:rPr>
          <w:rFonts w:ascii="Cambria" w:eastAsia="Cambria" w:hAnsi="Cambria" w:cs="Cambria"/>
          <w:position w:val="-1"/>
          <w:sz w:val="23"/>
          <w:szCs w:val="23"/>
        </w:rPr>
        <w:t>el a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n</w:t>
      </w:r>
      <w:r>
        <w:rPr>
          <w:rFonts w:ascii="Cambria" w:eastAsia="Cambria" w:hAnsi="Cambria" w:cs="Cambria"/>
          <w:position w:val="-1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position w:val="-1"/>
          <w:sz w:val="23"/>
          <w:szCs w:val="23"/>
        </w:rPr>
        <w:t>c</w:t>
      </w:r>
      <w:r>
        <w:rPr>
          <w:rFonts w:ascii="Cambria" w:eastAsia="Cambria" w:hAnsi="Cambria" w:cs="Cambria"/>
          <w:position w:val="-1"/>
          <w:sz w:val="23"/>
          <w:szCs w:val="23"/>
        </w:rPr>
        <w:t>an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c</w:t>
      </w:r>
      <w:r>
        <w:rPr>
          <w:rFonts w:ascii="Cambria" w:eastAsia="Cambria" w:hAnsi="Cambria" w:cs="Cambria"/>
          <w:position w:val="-1"/>
          <w:sz w:val="23"/>
          <w:szCs w:val="23"/>
        </w:rPr>
        <w:t>ause lo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s</w:t>
      </w:r>
      <w:r>
        <w:rPr>
          <w:rFonts w:ascii="Cambria" w:eastAsia="Cambria" w:hAnsi="Cambria" w:cs="Cambria"/>
          <w:position w:val="-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position w:val="-1"/>
          <w:sz w:val="23"/>
          <w:szCs w:val="23"/>
        </w:rPr>
        <w:t xml:space="preserve">of 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t</w:t>
      </w:r>
      <w:r>
        <w:rPr>
          <w:rFonts w:ascii="Cambria" w:eastAsia="Cambria" w:hAnsi="Cambria" w:cs="Cambria"/>
          <w:position w:val="-1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position w:val="-1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t</w:t>
      </w:r>
      <w:r>
        <w:rPr>
          <w:rFonts w:ascii="Cambria" w:eastAsia="Cambria" w:hAnsi="Cambria" w:cs="Cambria"/>
          <w:position w:val="-1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position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n</w:t>
      </w:r>
      <w:r>
        <w:rPr>
          <w:rFonts w:ascii="Cambria" w:eastAsia="Cambria" w:hAnsi="Cambria" w:cs="Cambria"/>
          <w:position w:val="-1"/>
          <w:sz w:val="23"/>
          <w:szCs w:val="23"/>
        </w:rPr>
        <w:t>)</w:t>
      </w:r>
    </w:p>
    <w:p w14:paraId="76BDBFF7" w14:textId="77777777" w:rsidR="002B3732" w:rsidRDefault="0036751C">
      <w:pPr>
        <w:spacing w:line="280" w:lineRule="exact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position w:val="-1"/>
          <w:sz w:val="23"/>
          <w:szCs w:val="23"/>
        </w:rPr>
        <w:t xml:space="preserve">• </w:t>
      </w:r>
      <w:r>
        <w:rPr>
          <w:rFonts w:ascii="Verdana" w:eastAsia="Verdana" w:hAnsi="Verdana" w:cs="Verdana"/>
          <w:spacing w:val="73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N</w:t>
      </w:r>
      <w:r>
        <w:rPr>
          <w:rFonts w:ascii="Cambria" w:eastAsia="Cambria" w:hAnsi="Cambria" w:cs="Cambria"/>
          <w:position w:val="-1"/>
          <w:sz w:val="23"/>
          <w:szCs w:val="23"/>
        </w:rPr>
        <w:t>o loo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s</w:t>
      </w:r>
      <w:r>
        <w:rPr>
          <w:rFonts w:ascii="Cambria" w:eastAsia="Cambria" w:hAnsi="Cambria" w:cs="Cambria"/>
          <w:position w:val="-1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p</w:t>
      </w:r>
      <w:r>
        <w:rPr>
          <w:rFonts w:ascii="Cambria" w:eastAsia="Cambria" w:hAnsi="Cambria" w:cs="Cambria"/>
          <w:position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rt</w:t>
      </w:r>
      <w:r>
        <w:rPr>
          <w:rFonts w:ascii="Cambria" w:eastAsia="Cambria" w:hAnsi="Cambria" w:cs="Cambria"/>
          <w:position w:val="-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position w:val="-1"/>
          <w:sz w:val="23"/>
          <w:szCs w:val="23"/>
        </w:rPr>
        <w:t>on</w:t>
      </w:r>
      <w:r>
        <w:rPr>
          <w:rFonts w:ascii="Cambria" w:eastAsia="Cambria" w:hAnsi="Cambria" w:cs="Cambria"/>
          <w:spacing w:val="-2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t</w:t>
      </w:r>
      <w:r>
        <w:rPr>
          <w:rFonts w:ascii="Cambria" w:eastAsia="Cambria" w:hAnsi="Cambria" w:cs="Cambria"/>
          <w:position w:val="-1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b</w:t>
      </w:r>
      <w:r>
        <w:rPr>
          <w:rFonts w:ascii="Cambria" w:eastAsia="Cambria" w:hAnsi="Cambria" w:cs="Cambria"/>
          <w:position w:val="-1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position w:val="-1"/>
          <w:sz w:val="23"/>
          <w:szCs w:val="23"/>
        </w:rPr>
        <w:t>k</w:t>
      </w:r>
      <w:r>
        <w:rPr>
          <w:rFonts w:ascii="Cambria" w:eastAsia="Cambria" w:hAnsi="Cambria" w:cs="Cambria"/>
          <w:position w:val="-1"/>
          <w:sz w:val="23"/>
          <w:szCs w:val="23"/>
        </w:rPr>
        <w:t>e</w:t>
      </w:r>
    </w:p>
    <w:p w14:paraId="76BDBFF8" w14:textId="77777777" w:rsidR="002B3732" w:rsidRDefault="0036751C">
      <w:pPr>
        <w:spacing w:before="1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• </w:t>
      </w:r>
      <w:r>
        <w:rPr>
          <w:rFonts w:ascii="Verdana" w:eastAsia="Verdana" w:hAnsi="Verdana" w:cs="Verdana"/>
          <w:spacing w:val="7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o leaks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 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k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</w:p>
    <w:p w14:paraId="76BDBFF9" w14:textId="77777777" w:rsidR="002B3732" w:rsidRDefault="0036751C">
      <w:pPr>
        <w:spacing w:before="1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• </w:t>
      </w:r>
      <w:r>
        <w:rPr>
          <w:rFonts w:ascii="Verdana" w:eastAsia="Verdana" w:hAnsi="Verdana" w:cs="Verdana"/>
          <w:spacing w:val="7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o malfu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of 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k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</w:p>
    <w:p w14:paraId="76BDBFFA" w14:textId="54A92F14" w:rsidR="002B3732" w:rsidRDefault="0036751C">
      <w:pPr>
        <w:spacing w:line="280" w:lineRule="exact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position w:val="-1"/>
          <w:sz w:val="23"/>
          <w:szCs w:val="23"/>
        </w:rPr>
        <w:t xml:space="preserve">• </w:t>
      </w:r>
      <w:r>
        <w:rPr>
          <w:rFonts w:ascii="Verdana" w:eastAsia="Verdana" w:hAnsi="Verdana" w:cs="Verdana"/>
          <w:spacing w:val="73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position w:val="-1"/>
          <w:sz w:val="23"/>
          <w:szCs w:val="23"/>
        </w:rPr>
        <w:t xml:space="preserve">All 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c</w:t>
      </w:r>
      <w:r>
        <w:rPr>
          <w:rFonts w:ascii="Cambria" w:eastAsia="Cambria" w:hAnsi="Cambria" w:cs="Cambria"/>
          <w:position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nt</w:t>
      </w:r>
      <w:r>
        <w:rPr>
          <w:rFonts w:ascii="Cambria" w:eastAsia="Cambria" w:hAnsi="Cambria" w:cs="Cambria"/>
          <w:spacing w:val="-2"/>
          <w:position w:val="-1"/>
          <w:sz w:val="23"/>
          <w:szCs w:val="23"/>
        </w:rPr>
        <w:t>r</w:t>
      </w:r>
      <w:r>
        <w:rPr>
          <w:rFonts w:ascii="Cambria" w:eastAsia="Cambria" w:hAnsi="Cambria" w:cs="Cambria"/>
          <w:position w:val="-1"/>
          <w:sz w:val="23"/>
          <w:szCs w:val="23"/>
        </w:rPr>
        <w:t>ols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position w:val="-1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p</w:t>
      </w:r>
      <w:r>
        <w:rPr>
          <w:rFonts w:ascii="Cambria" w:eastAsia="Cambria" w:hAnsi="Cambria" w:cs="Cambria"/>
          <w:position w:val="-1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position w:val="-1"/>
          <w:sz w:val="23"/>
          <w:szCs w:val="23"/>
        </w:rPr>
        <w:t>r</w:t>
      </w:r>
      <w:r>
        <w:rPr>
          <w:rFonts w:ascii="Cambria" w:eastAsia="Cambria" w:hAnsi="Cambria" w:cs="Cambria"/>
          <w:position w:val="-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t</w:t>
      </w:r>
      <w:r>
        <w:rPr>
          <w:rFonts w:ascii="Cambria" w:eastAsia="Cambria" w:hAnsi="Cambria" w:cs="Cambria"/>
          <w:position w:val="-1"/>
          <w:sz w:val="23"/>
          <w:szCs w:val="23"/>
        </w:rPr>
        <w:t xml:space="preserve">e </w:t>
      </w:r>
      <w:r w:rsidR="00CC6495">
        <w:rPr>
          <w:rFonts w:ascii="Cambria" w:eastAsia="Cambria" w:hAnsi="Cambria" w:cs="Cambria"/>
          <w:position w:val="-1"/>
          <w:sz w:val="23"/>
          <w:szCs w:val="23"/>
        </w:rPr>
        <w:t>fr</w:t>
      </w:r>
      <w:r w:rsidR="00CC6495">
        <w:rPr>
          <w:rFonts w:ascii="Cambria" w:eastAsia="Cambria" w:hAnsi="Cambria" w:cs="Cambria"/>
          <w:spacing w:val="1"/>
          <w:position w:val="-1"/>
          <w:sz w:val="23"/>
          <w:szCs w:val="23"/>
        </w:rPr>
        <w:t>e</w:t>
      </w:r>
      <w:r w:rsidR="00CC6495">
        <w:rPr>
          <w:rFonts w:ascii="Cambria" w:eastAsia="Cambria" w:hAnsi="Cambria" w:cs="Cambria"/>
          <w:position w:val="-1"/>
          <w:sz w:val="23"/>
          <w:szCs w:val="23"/>
        </w:rPr>
        <w:t>e</w:t>
      </w:r>
      <w:r w:rsidR="00CC6495">
        <w:rPr>
          <w:rFonts w:ascii="Cambria" w:eastAsia="Cambria" w:hAnsi="Cambria" w:cs="Cambria"/>
          <w:spacing w:val="-2"/>
          <w:position w:val="-1"/>
          <w:sz w:val="23"/>
          <w:szCs w:val="23"/>
        </w:rPr>
        <w:t>l</w:t>
      </w:r>
      <w:r w:rsidR="00CC6495">
        <w:rPr>
          <w:rFonts w:ascii="Cambria" w:eastAsia="Cambria" w:hAnsi="Cambria" w:cs="Cambria"/>
          <w:position w:val="-1"/>
          <w:sz w:val="23"/>
          <w:szCs w:val="23"/>
        </w:rPr>
        <w:t>y,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position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n</w:t>
      </w:r>
      <w:r>
        <w:rPr>
          <w:rFonts w:ascii="Cambria" w:eastAsia="Cambria" w:hAnsi="Cambria" w:cs="Cambria"/>
          <w:position w:val="-1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t</w:t>
      </w:r>
      <w:r>
        <w:rPr>
          <w:rFonts w:ascii="Cambria" w:eastAsia="Cambria" w:hAnsi="Cambria" w:cs="Cambria"/>
          <w:position w:val="-1"/>
          <w:sz w:val="23"/>
          <w:szCs w:val="23"/>
        </w:rPr>
        <w:t>hr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tt</w:t>
      </w:r>
      <w:r>
        <w:rPr>
          <w:rFonts w:ascii="Cambria" w:eastAsia="Cambria" w:hAnsi="Cambria" w:cs="Cambria"/>
          <w:spacing w:val="-3"/>
          <w:position w:val="-1"/>
          <w:sz w:val="23"/>
          <w:szCs w:val="23"/>
        </w:rPr>
        <w:t>l</w:t>
      </w:r>
      <w:r>
        <w:rPr>
          <w:rFonts w:ascii="Cambria" w:eastAsia="Cambria" w:hAnsi="Cambria" w:cs="Cambria"/>
          <w:position w:val="-1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position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t</w:t>
      </w:r>
      <w:r>
        <w:rPr>
          <w:rFonts w:ascii="Cambria" w:eastAsia="Cambria" w:hAnsi="Cambria" w:cs="Cambria"/>
          <w:position w:val="-1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position w:val="-1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n</w:t>
      </w:r>
      <w:r>
        <w:rPr>
          <w:rFonts w:ascii="Cambria" w:eastAsia="Cambria" w:hAnsi="Cambria" w:cs="Cambria"/>
          <w:position w:val="-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t</w:t>
      </w:r>
      <w:r>
        <w:rPr>
          <w:rFonts w:ascii="Cambria" w:eastAsia="Cambria" w:hAnsi="Cambria" w:cs="Cambria"/>
          <w:position w:val="-1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c</w:t>
      </w:r>
      <w:r>
        <w:rPr>
          <w:rFonts w:ascii="Cambria" w:eastAsia="Cambria" w:hAnsi="Cambria" w:cs="Cambria"/>
          <w:position w:val="-1"/>
          <w:sz w:val="23"/>
          <w:szCs w:val="23"/>
        </w:rPr>
        <w:t>losed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 xml:space="preserve"> p</w:t>
      </w:r>
      <w:r>
        <w:rPr>
          <w:rFonts w:ascii="Cambria" w:eastAsia="Cambria" w:hAnsi="Cambria" w:cs="Cambria"/>
          <w:position w:val="-1"/>
          <w:sz w:val="23"/>
          <w:szCs w:val="23"/>
        </w:rPr>
        <w:t>osi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t</w:t>
      </w:r>
      <w:r>
        <w:rPr>
          <w:rFonts w:ascii="Cambria" w:eastAsia="Cambria" w:hAnsi="Cambria" w:cs="Cambria"/>
          <w:position w:val="-1"/>
          <w:sz w:val="23"/>
          <w:szCs w:val="23"/>
        </w:rPr>
        <w:t>ion</w:t>
      </w:r>
    </w:p>
    <w:p w14:paraId="76BDBFFB" w14:textId="77777777" w:rsidR="002B3732" w:rsidRDefault="0036751C">
      <w:pPr>
        <w:spacing w:before="1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• </w:t>
      </w:r>
      <w:r>
        <w:rPr>
          <w:rFonts w:ascii="Verdana" w:eastAsia="Verdana" w:hAnsi="Verdana" w:cs="Verdana"/>
          <w:spacing w:val="7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orki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fro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ar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es</w:t>
      </w:r>
    </w:p>
    <w:p w14:paraId="76BDBFFC" w14:textId="77777777" w:rsidR="002B3732" w:rsidRDefault="0036751C">
      <w:pPr>
        <w:spacing w:before="1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• </w:t>
      </w:r>
      <w:r>
        <w:rPr>
          <w:rFonts w:ascii="Verdana" w:eastAsia="Verdana" w:hAnsi="Verdana" w:cs="Verdana"/>
          <w:spacing w:val="7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e pads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lea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7</w:t>
      </w:r>
      <w:r>
        <w:rPr>
          <w:rFonts w:ascii="Cambria" w:eastAsia="Cambria" w:hAnsi="Cambria" w:cs="Cambria"/>
          <w:sz w:val="23"/>
          <w:szCs w:val="23"/>
        </w:rPr>
        <w:t>0%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ma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</w:p>
    <w:p w14:paraId="76BDBFFD" w14:textId="77777777" w:rsidR="002B3732" w:rsidRDefault="0036751C">
      <w:pPr>
        <w:spacing w:line="280" w:lineRule="exact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position w:val="-1"/>
          <w:sz w:val="23"/>
          <w:szCs w:val="23"/>
        </w:rPr>
        <w:t xml:space="preserve">• </w:t>
      </w:r>
      <w:r>
        <w:rPr>
          <w:rFonts w:ascii="Verdana" w:eastAsia="Verdana" w:hAnsi="Verdana" w:cs="Verdana"/>
          <w:spacing w:val="73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position w:val="-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x</w:t>
      </w:r>
      <w:r>
        <w:rPr>
          <w:rFonts w:ascii="Cambria" w:eastAsia="Cambria" w:hAnsi="Cambria" w:cs="Cambria"/>
          <w:position w:val="-1"/>
          <w:sz w:val="23"/>
          <w:szCs w:val="23"/>
        </w:rPr>
        <w:t>haust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sy</w:t>
      </w:r>
      <w:r>
        <w:rPr>
          <w:rFonts w:ascii="Cambria" w:eastAsia="Cambria" w:hAnsi="Cambria" w:cs="Cambria"/>
          <w:position w:val="-1"/>
          <w:sz w:val="23"/>
          <w:szCs w:val="23"/>
        </w:rPr>
        <w:t>st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e</w:t>
      </w:r>
      <w:r>
        <w:rPr>
          <w:rFonts w:ascii="Cambria" w:eastAsia="Cambria" w:hAnsi="Cambria" w:cs="Cambria"/>
          <w:position w:val="-1"/>
          <w:sz w:val="23"/>
          <w:szCs w:val="23"/>
        </w:rPr>
        <w:t xml:space="preserve">m 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p</w:t>
      </w:r>
      <w:r>
        <w:rPr>
          <w:rFonts w:ascii="Cambria" w:eastAsia="Cambria" w:hAnsi="Cambria" w:cs="Cambria"/>
          <w:position w:val="-1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e</w:t>
      </w:r>
      <w:r>
        <w:rPr>
          <w:rFonts w:ascii="Cambria" w:eastAsia="Cambria" w:hAnsi="Cambria" w:cs="Cambria"/>
          <w:position w:val="-1"/>
          <w:sz w:val="23"/>
          <w:szCs w:val="23"/>
        </w:rPr>
        <w:t>se</w:t>
      </w:r>
      <w:r>
        <w:rPr>
          <w:rFonts w:ascii="Cambria" w:eastAsia="Cambria" w:hAnsi="Cambria" w:cs="Cambria"/>
          <w:spacing w:val="-2"/>
          <w:position w:val="-1"/>
          <w:sz w:val="23"/>
          <w:szCs w:val="23"/>
        </w:rPr>
        <w:t>n</w:t>
      </w:r>
      <w:r>
        <w:rPr>
          <w:rFonts w:ascii="Cambria" w:eastAsia="Cambria" w:hAnsi="Cambria" w:cs="Cambria"/>
          <w:position w:val="-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position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n</w:t>
      </w:r>
      <w:r>
        <w:rPr>
          <w:rFonts w:ascii="Cambria" w:eastAsia="Cambria" w:hAnsi="Cambria" w:cs="Cambria"/>
          <w:position w:val="-1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position w:val="-1"/>
          <w:sz w:val="23"/>
          <w:szCs w:val="23"/>
        </w:rPr>
        <w:t>se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c</w:t>
      </w:r>
      <w:r>
        <w:rPr>
          <w:rFonts w:ascii="Cambria" w:eastAsia="Cambria" w:hAnsi="Cambria" w:cs="Cambria"/>
          <w:position w:val="-1"/>
          <w:sz w:val="23"/>
          <w:szCs w:val="23"/>
        </w:rPr>
        <w:t>ure</w:t>
      </w:r>
    </w:p>
    <w:p w14:paraId="76BDBFFE" w14:textId="77777777" w:rsidR="002B3732" w:rsidRDefault="0036751C">
      <w:pPr>
        <w:spacing w:before="1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• </w:t>
      </w:r>
      <w:r>
        <w:rPr>
          <w:rFonts w:ascii="Verdana" w:eastAsia="Verdana" w:hAnsi="Verdana" w:cs="Verdana"/>
          <w:spacing w:val="7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All fluids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cc</w:t>
      </w:r>
      <w:r>
        <w:rPr>
          <w:rFonts w:ascii="Cambria" w:eastAsia="Cambria" w:hAnsi="Cambria" w:cs="Cambria"/>
          <w:sz w:val="23"/>
          <w:szCs w:val="23"/>
        </w:rPr>
        <w:t>ept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le levels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(o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e flu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d)</w:t>
      </w:r>
    </w:p>
    <w:p w14:paraId="76BDBFFF" w14:textId="77777777" w:rsidR="002B3732" w:rsidRDefault="0036751C">
      <w:pPr>
        <w:spacing w:line="280" w:lineRule="exact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position w:val="-1"/>
          <w:sz w:val="23"/>
          <w:szCs w:val="23"/>
        </w:rPr>
        <w:t xml:space="preserve">• </w:t>
      </w:r>
      <w:r>
        <w:rPr>
          <w:rFonts w:ascii="Verdana" w:eastAsia="Verdana" w:hAnsi="Verdana" w:cs="Verdana"/>
          <w:spacing w:val="73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position w:val="-1"/>
          <w:sz w:val="23"/>
          <w:szCs w:val="23"/>
        </w:rPr>
        <w:t xml:space="preserve">You 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M</w:t>
      </w:r>
      <w:r>
        <w:rPr>
          <w:rFonts w:ascii="Cambria" w:eastAsia="Cambria" w:hAnsi="Cambria" w:cs="Cambria"/>
          <w:position w:val="-1"/>
          <w:sz w:val="23"/>
          <w:szCs w:val="23"/>
        </w:rPr>
        <w:t>UST che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c</w:t>
      </w:r>
      <w:r>
        <w:rPr>
          <w:rFonts w:ascii="Cambria" w:eastAsia="Cambria" w:hAnsi="Cambria" w:cs="Cambria"/>
          <w:position w:val="-1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position w:val="-1"/>
          <w:sz w:val="23"/>
          <w:szCs w:val="23"/>
        </w:rPr>
        <w:t>our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d</w:t>
      </w:r>
      <w:r>
        <w:rPr>
          <w:rFonts w:ascii="Cambria" w:eastAsia="Cambria" w:hAnsi="Cambria" w:cs="Cambria"/>
          <w:spacing w:val="-2"/>
          <w:position w:val="-1"/>
          <w:sz w:val="23"/>
          <w:szCs w:val="23"/>
        </w:rPr>
        <w:t>r</w:t>
      </w:r>
      <w:r>
        <w:rPr>
          <w:rFonts w:ascii="Cambria" w:eastAsia="Cambria" w:hAnsi="Cambria" w:cs="Cambria"/>
          <w:position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i</w:t>
      </w:r>
      <w:r>
        <w:rPr>
          <w:rFonts w:ascii="Cambria" w:eastAsia="Cambria" w:hAnsi="Cambria" w:cs="Cambria"/>
          <w:position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p</w:t>
      </w:r>
      <w:r>
        <w:rPr>
          <w:rFonts w:ascii="Cambria" w:eastAsia="Cambria" w:hAnsi="Cambria" w:cs="Cambria"/>
          <w:position w:val="-1"/>
          <w:sz w:val="23"/>
          <w:szCs w:val="23"/>
        </w:rPr>
        <w:t>lug</w:t>
      </w:r>
    </w:p>
    <w:p w14:paraId="76BDC000" w14:textId="22CF48EF" w:rsidR="002B3732" w:rsidRDefault="0036751C">
      <w:pPr>
        <w:tabs>
          <w:tab w:val="left" w:pos="820"/>
        </w:tabs>
        <w:spacing w:before="1"/>
        <w:ind w:left="820" w:right="77" w:hanging="3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•</w:t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Cambria" w:eastAsia="Cambria" w:hAnsi="Cambria" w:cs="Cambria"/>
          <w:sz w:val="23"/>
          <w:szCs w:val="23"/>
        </w:rPr>
        <w:t>Im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heck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 xml:space="preserve">le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heck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saf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se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ur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of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oil </w:t>
      </w:r>
      <w:r>
        <w:rPr>
          <w:rFonts w:ascii="Cambria" w:eastAsia="Cambria" w:hAnsi="Cambria" w:cs="Cambria"/>
          <w:spacing w:val="-3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 xml:space="preserve">in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lug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l fil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r!</w:t>
      </w:r>
      <w:r>
        <w:rPr>
          <w:rFonts w:ascii="Cambria" w:eastAsia="Cambria" w:hAnsi="Cambria" w:cs="Cambria"/>
          <w:spacing w:val="-1"/>
          <w:sz w:val="23"/>
          <w:szCs w:val="23"/>
        </w:rPr>
        <w:t>!</w:t>
      </w:r>
      <w:r>
        <w:rPr>
          <w:rFonts w:ascii="Cambria" w:eastAsia="Cambria" w:hAnsi="Cambria" w:cs="Cambria"/>
          <w:sz w:val="23"/>
          <w:szCs w:val="23"/>
        </w:rPr>
        <w:t>!</w:t>
      </w:r>
      <w:r>
        <w:rPr>
          <w:rFonts w:ascii="Cambria" w:eastAsia="Cambria" w:hAnsi="Cambria" w:cs="Cambria"/>
          <w:spacing w:val="5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ho</w:t>
      </w:r>
      <w:r>
        <w:rPr>
          <w:rFonts w:ascii="Cambria" w:eastAsia="Cambria" w:hAnsi="Cambria" w:cs="Cambria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is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hec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it</w:t>
      </w:r>
      <w:r>
        <w:rPr>
          <w:rFonts w:ascii="Cambria" w:eastAsia="Cambria" w:hAnsi="Cambria" w:cs="Cambria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(d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lu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/o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l fil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)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 or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 sh</w:t>
      </w:r>
      <w:r>
        <w:rPr>
          <w:rFonts w:ascii="Cambria" w:eastAsia="Cambria" w:hAnsi="Cambria" w:cs="Cambria"/>
          <w:spacing w:val="-3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 xml:space="preserve">? 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Do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ot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ay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 us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“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ell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s</w:t>
      </w:r>
      <w:r>
        <w:rPr>
          <w:rFonts w:ascii="Cambria" w:eastAsia="Cambria" w:hAnsi="Cambria" w:cs="Cambria"/>
          <w:spacing w:val="-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op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d</w:t>
      </w:r>
      <w:r>
        <w:rPr>
          <w:rFonts w:ascii="Cambria" w:eastAsia="Cambria" w:hAnsi="Cambria" w:cs="Cambria"/>
          <w:sz w:val="23"/>
          <w:szCs w:val="23"/>
        </w:rPr>
        <w:t>id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….</w:t>
      </w:r>
      <w:r>
        <w:rPr>
          <w:rFonts w:ascii="Cambria" w:eastAsia="Cambria" w:hAnsi="Cambria" w:cs="Cambria"/>
          <w:spacing w:val="-1"/>
          <w:sz w:val="23"/>
          <w:szCs w:val="23"/>
        </w:rPr>
        <w:t>!!</w:t>
      </w:r>
      <w:r>
        <w:rPr>
          <w:rFonts w:ascii="Cambria" w:eastAsia="Cambria" w:hAnsi="Cambria" w:cs="Cambria"/>
          <w:sz w:val="23"/>
          <w:szCs w:val="23"/>
        </w:rPr>
        <w:t>”  Your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af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ly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 xml:space="preserve">r desire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make </w:t>
      </w:r>
      <w:r w:rsidR="00CC6495">
        <w:rPr>
          <w:rFonts w:ascii="Cambria" w:eastAsia="Cambria" w:hAnsi="Cambria" w:cs="Cambria"/>
          <w:spacing w:val="-1"/>
          <w:sz w:val="23"/>
          <w:szCs w:val="23"/>
        </w:rPr>
        <w:t>s</w:t>
      </w:r>
      <w:r w:rsidR="00CC6495">
        <w:rPr>
          <w:rFonts w:ascii="Cambria" w:eastAsia="Cambria" w:hAnsi="Cambria" w:cs="Cambria"/>
          <w:sz w:val="23"/>
          <w:szCs w:val="23"/>
        </w:rPr>
        <w:t>elf-</w:t>
      </w:r>
      <w:r w:rsidR="00CC6495">
        <w:rPr>
          <w:rFonts w:ascii="Cambria" w:eastAsia="Cambria" w:hAnsi="Cambria" w:cs="Cambria"/>
          <w:spacing w:val="-2"/>
          <w:sz w:val="23"/>
          <w:szCs w:val="23"/>
        </w:rPr>
        <w:t>i</w:t>
      </w:r>
      <w:r w:rsidR="00CC6495">
        <w:rPr>
          <w:rFonts w:ascii="Cambria" w:eastAsia="Cambria" w:hAnsi="Cambria" w:cs="Cambria"/>
          <w:spacing w:val="1"/>
          <w:sz w:val="23"/>
          <w:szCs w:val="23"/>
        </w:rPr>
        <w:t>n</w:t>
      </w:r>
      <w:r w:rsidR="00CC6495">
        <w:rPr>
          <w:rFonts w:ascii="Cambria" w:eastAsia="Cambria" w:hAnsi="Cambria" w:cs="Cambria"/>
          <w:sz w:val="23"/>
          <w:szCs w:val="23"/>
        </w:rPr>
        <w:t>s</w:t>
      </w:r>
      <w:r w:rsidR="00CC6495">
        <w:rPr>
          <w:rFonts w:ascii="Cambria" w:eastAsia="Cambria" w:hAnsi="Cambria" w:cs="Cambria"/>
          <w:spacing w:val="-2"/>
          <w:sz w:val="23"/>
          <w:szCs w:val="23"/>
        </w:rPr>
        <w:t>p</w:t>
      </w:r>
      <w:r w:rsidR="00CC6495">
        <w:rPr>
          <w:rFonts w:ascii="Cambria" w:eastAsia="Cambria" w:hAnsi="Cambria" w:cs="Cambria"/>
          <w:sz w:val="23"/>
          <w:szCs w:val="23"/>
        </w:rPr>
        <w:t>ec</w:t>
      </w:r>
      <w:r w:rsidR="00CC6495">
        <w:rPr>
          <w:rFonts w:ascii="Cambria" w:eastAsia="Cambria" w:hAnsi="Cambria" w:cs="Cambria"/>
          <w:spacing w:val="1"/>
          <w:sz w:val="23"/>
          <w:szCs w:val="23"/>
        </w:rPr>
        <w:t>t</w:t>
      </w:r>
      <w:r w:rsidR="00CC6495">
        <w:rPr>
          <w:rFonts w:ascii="Cambria" w:eastAsia="Cambria" w:hAnsi="Cambria" w:cs="Cambria"/>
          <w:sz w:val="23"/>
          <w:szCs w:val="23"/>
        </w:rPr>
        <w:t>i</w:t>
      </w:r>
      <w:r w:rsidR="00CC6495">
        <w:rPr>
          <w:rFonts w:ascii="Cambria" w:eastAsia="Cambria" w:hAnsi="Cambria" w:cs="Cambria"/>
          <w:spacing w:val="-2"/>
          <w:sz w:val="23"/>
          <w:szCs w:val="23"/>
        </w:rPr>
        <w:t>o</w:t>
      </w:r>
      <w:r w:rsidR="00CC6495">
        <w:rPr>
          <w:rFonts w:ascii="Cambria" w:eastAsia="Cambria" w:hAnsi="Cambria" w:cs="Cambria"/>
          <w:spacing w:val="1"/>
          <w:sz w:val="23"/>
          <w:szCs w:val="23"/>
        </w:rPr>
        <w:t>n</w:t>
      </w:r>
      <w:r w:rsidR="00CC6495"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.</w:t>
      </w:r>
    </w:p>
    <w:p w14:paraId="76BDC001" w14:textId="77777777" w:rsidR="002B3732" w:rsidRDefault="002B3732">
      <w:pPr>
        <w:spacing w:before="15" w:line="260" w:lineRule="exact"/>
        <w:rPr>
          <w:sz w:val="26"/>
          <w:szCs w:val="26"/>
        </w:rPr>
      </w:pPr>
    </w:p>
    <w:p w14:paraId="76BDC002" w14:textId="77777777" w:rsidR="002B3732" w:rsidRDefault="0036751C">
      <w:pPr>
        <w:spacing w:line="260" w:lineRule="exact"/>
        <w:ind w:left="100" w:right="691"/>
        <w:rPr>
          <w:rFonts w:ascii="Cambria" w:eastAsia="Cambria" w:hAnsi="Cambria" w:cs="Cambria"/>
          <w:sz w:val="23"/>
          <w:szCs w:val="23"/>
        </w:rPr>
      </w:pPr>
      <w:r w:rsidRPr="00B67FEA">
        <w:rPr>
          <w:rFonts w:ascii="Cambria" w:eastAsia="Cambria" w:hAnsi="Cambria" w:cs="Cambria"/>
          <w:b/>
          <w:spacing w:val="1"/>
          <w:sz w:val="23"/>
          <w:szCs w:val="23"/>
          <w:highlight w:val="yellow"/>
        </w:rPr>
        <w:t>I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F YO</w:t>
      </w:r>
      <w:r w:rsidRPr="00B67FEA">
        <w:rPr>
          <w:rFonts w:ascii="Cambria" w:eastAsia="Cambria" w:hAnsi="Cambria" w:cs="Cambria"/>
          <w:b/>
          <w:spacing w:val="-2"/>
          <w:sz w:val="23"/>
          <w:szCs w:val="23"/>
          <w:highlight w:val="yellow"/>
        </w:rPr>
        <w:t>U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R</w:t>
      </w:r>
      <w:r w:rsidRPr="00B67FEA">
        <w:rPr>
          <w:rFonts w:ascii="Cambria" w:eastAsia="Cambria" w:hAnsi="Cambria" w:cs="Cambria"/>
          <w:b/>
          <w:spacing w:val="1"/>
          <w:sz w:val="23"/>
          <w:szCs w:val="23"/>
          <w:highlight w:val="yellow"/>
        </w:rPr>
        <w:t xml:space="preserve"> </w:t>
      </w:r>
      <w:r w:rsidRPr="00B67FEA">
        <w:rPr>
          <w:rFonts w:ascii="Cambria" w:eastAsia="Cambria" w:hAnsi="Cambria" w:cs="Cambria"/>
          <w:b/>
          <w:spacing w:val="-1"/>
          <w:sz w:val="23"/>
          <w:szCs w:val="23"/>
          <w:highlight w:val="yellow"/>
        </w:rPr>
        <w:t>M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OT</w:t>
      </w:r>
      <w:r w:rsidRPr="00B67FEA">
        <w:rPr>
          <w:rFonts w:ascii="Cambria" w:eastAsia="Cambria" w:hAnsi="Cambria" w:cs="Cambria"/>
          <w:b/>
          <w:spacing w:val="-2"/>
          <w:sz w:val="23"/>
          <w:szCs w:val="23"/>
          <w:highlight w:val="yellow"/>
        </w:rPr>
        <w:t>O</w:t>
      </w:r>
      <w:r w:rsidRPr="00B67FEA">
        <w:rPr>
          <w:rFonts w:ascii="Cambria" w:eastAsia="Cambria" w:hAnsi="Cambria" w:cs="Cambria"/>
          <w:b/>
          <w:spacing w:val="1"/>
          <w:sz w:val="23"/>
          <w:szCs w:val="23"/>
          <w:highlight w:val="yellow"/>
        </w:rPr>
        <w:t>R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CYCLE</w:t>
      </w:r>
      <w:r w:rsidRPr="00B67FEA">
        <w:rPr>
          <w:rFonts w:ascii="Cambria" w:eastAsia="Cambria" w:hAnsi="Cambria" w:cs="Cambria"/>
          <w:b/>
          <w:spacing w:val="-4"/>
          <w:sz w:val="23"/>
          <w:szCs w:val="23"/>
          <w:highlight w:val="yellow"/>
        </w:rPr>
        <w:t xml:space="preserve"> 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O</w:t>
      </w:r>
      <w:r w:rsidRPr="00B67FEA">
        <w:rPr>
          <w:rFonts w:ascii="Cambria" w:eastAsia="Cambria" w:hAnsi="Cambria" w:cs="Cambria"/>
          <w:b/>
          <w:spacing w:val="1"/>
          <w:sz w:val="23"/>
          <w:szCs w:val="23"/>
          <w:highlight w:val="yellow"/>
        </w:rPr>
        <w:t>I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 xml:space="preserve">LS </w:t>
      </w:r>
      <w:r w:rsidRPr="00B67FEA">
        <w:rPr>
          <w:rFonts w:ascii="Cambria" w:eastAsia="Cambria" w:hAnsi="Cambria" w:cs="Cambria"/>
          <w:b/>
          <w:spacing w:val="-1"/>
          <w:sz w:val="23"/>
          <w:szCs w:val="23"/>
          <w:highlight w:val="yellow"/>
        </w:rPr>
        <w:t>TH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E</w:t>
      </w:r>
      <w:r w:rsidRPr="00B67FEA">
        <w:rPr>
          <w:rFonts w:ascii="Cambria" w:eastAsia="Cambria" w:hAnsi="Cambria" w:cs="Cambria"/>
          <w:b/>
          <w:spacing w:val="-1"/>
          <w:sz w:val="23"/>
          <w:szCs w:val="23"/>
          <w:highlight w:val="yellow"/>
        </w:rPr>
        <w:t xml:space="preserve"> T</w:t>
      </w:r>
      <w:r w:rsidRPr="00B67FEA">
        <w:rPr>
          <w:rFonts w:ascii="Cambria" w:eastAsia="Cambria" w:hAnsi="Cambria" w:cs="Cambria"/>
          <w:b/>
          <w:spacing w:val="1"/>
          <w:sz w:val="23"/>
          <w:szCs w:val="23"/>
          <w:highlight w:val="yellow"/>
        </w:rPr>
        <w:t>RA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CK</w:t>
      </w:r>
      <w:r w:rsidRPr="00B67FEA">
        <w:rPr>
          <w:rFonts w:ascii="Cambria" w:eastAsia="Cambria" w:hAnsi="Cambria" w:cs="Cambria"/>
          <w:b/>
          <w:spacing w:val="-1"/>
          <w:sz w:val="23"/>
          <w:szCs w:val="23"/>
          <w:highlight w:val="yellow"/>
        </w:rPr>
        <w:t xml:space="preserve"> 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AND</w:t>
      </w:r>
      <w:r w:rsidRPr="00B67FEA">
        <w:rPr>
          <w:rFonts w:ascii="Cambria" w:eastAsia="Cambria" w:hAnsi="Cambria" w:cs="Cambria"/>
          <w:b/>
          <w:spacing w:val="-2"/>
          <w:sz w:val="23"/>
          <w:szCs w:val="23"/>
          <w:highlight w:val="yellow"/>
        </w:rPr>
        <w:t xml:space="preserve"> 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C</w:t>
      </w:r>
      <w:r w:rsidRPr="00B67FEA">
        <w:rPr>
          <w:rFonts w:ascii="Cambria" w:eastAsia="Cambria" w:hAnsi="Cambria" w:cs="Cambria"/>
          <w:b/>
          <w:spacing w:val="1"/>
          <w:sz w:val="23"/>
          <w:szCs w:val="23"/>
          <w:highlight w:val="yellow"/>
        </w:rPr>
        <w:t>A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US</w:t>
      </w:r>
      <w:r w:rsidRPr="00B67FEA">
        <w:rPr>
          <w:rFonts w:ascii="Cambria" w:eastAsia="Cambria" w:hAnsi="Cambria" w:cs="Cambria"/>
          <w:b/>
          <w:spacing w:val="-2"/>
          <w:sz w:val="23"/>
          <w:szCs w:val="23"/>
          <w:highlight w:val="yellow"/>
        </w:rPr>
        <w:t>E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S</w:t>
      </w:r>
      <w:r w:rsidRPr="00B67FEA">
        <w:rPr>
          <w:rFonts w:ascii="Cambria" w:eastAsia="Cambria" w:hAnsi="Cambria" w:cs="Cambria"/>
          <w:b/>
          <w:spacing w:val="-1"/>
          <w:sz w:val="23"/>
          <w:szCs w:val="23"/>
          <w:highlight w:val="yellow"/>
        </w:rPr>
        <w:t xml:space="preserve"> 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A</w:t>
      </w:r>
      <w:r w:rsidRPr="00B67FEA">
        <w:rPr>
          <w:rFonts w:ascii="Cambria" w:eastAsia="Cambria" w:hAnsi="Cambria" w:cs="Cambria"/>
          <w:b/>
          <w:spacing w:val="1"/>
          <w:sz w:val="23"/>
          <w:szCs w:val="23"/>
          <w:highlight w:val="yellow"/>
        </w:rPr>
        <w:t xml:space="preserve"> </w:t>
      </w:r>
      <w:r w:rsidRPr="00B67FEA">
        <w:rPr>
          <w:rFonts w:ascii="Cambria" w:eastAsia="Cambria" w:hAnsi="Cambria" w:cs="Cambria"/>
          <w:b/>
          <w:spacing w:val="-1"/>
          <w:sz w:val="23"/>
          <w:szCs w:val="23"/>
          <w:highlight w:val="yellow"/>
        </w:rPr>
        <w:t>SH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UT</w:t>
      </w:r>
      <w:r w:rsidRPr="00B67FEA">
        <w:rPr>
          <w:rFonts w:ascii="Cambria" w:eastAsia="Cambria" w:hAnsi="Cambria" w:cs="Cambria"/>
          <w:b/>
          <w:spacing w:val="-1"/>
          <w:sz w:val="23"/>
          <w:szCs w:val="23"/>
          <w:highlight w:val="yellow"/>
        </w:rPr>
        <w:t xml:space="preserve"> </w:t>
      </w:r>
      <w:r w:rsidRPr="00B67FEA">
        <w:rPr>
          <w:rFonts w:ascii="Cambria" w:eastAsia="Cambria" w:hAnsi="Cambria" w:cs="Cambria"/>
          <w:b/>
          <w:spacing w:val="1"/>
          <w:sz w:val="23"/>
          <w:szCs w:val="23"/>
          <w:highlight w:val="yellow"/>
        </w:rPr>
        <w:t>D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 xml:space="preserve">OWN OF </w:t>
      </w:r>
      <w:r w:rsidRPr="00B67FEA">
        <w:rPr>
          <w:rFonts w:ascii="Cambria" w:eastAsia="Cambria" w:hAnsi="Cambria" w:cs="Cambria"/>
          <w:b/>
          <w:spacing w:val="-1"/>
          <w:sz w:val="23"/>
          <w:szCs w:val="23"/>
          <w:highlight w:val="yellow"/>
        </w:rPr>
        <w:t>TH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 xml:space="preserve">E </w:t>
      </w:r>
      <w:r w:rsidRPr="00B67FEA">
        <w:rPr>
          <w:rFonts w:ascii="Cambria" w:eastAsia="Cambria" w:hAnsi="Cambria" w:cs="Cambria"/>
          <w:b/>
          <w:spacing w:val="-1"/>
          <w:sz w:val="23"/>
          <w:szCs w:val="23"/>
          <w:highlight w:val="yellow"/>
        </w:rPr>
        <w:t>T</w:t>
      </w:r>
      <w:r w:rsidRPr="00B67FEA">
        <w:rPr>
          <w:rFonts w:ascii="Cambria" w:eastAsia="Cambria" w:hAnsi="Cambria" w:cs="Cambria"/>
          <w:b/>
          <w:spacing w:val="1"/>
          <w:sz w:val="23"/>
          <w:szCs w:val="23"/>
          <w:highlight w:val="yellow"/>
        </w:rPr>
        <w:t>RA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C</w:t>
      </w:r>
      <w:r w:rsidRPr="00B67FEA">
        <w:rPr>
          <w:rFonts w:ascii="Cambria" w:eastAsia="Cambria" w:hAnsi="Cambria" w:cs="Cambria"/>
          <w:b/>
          <w:spacing w:val="-1"/>
          <w:sz w:val="23"/>
          <w:szCs w:val="23"/>
          <w:highlight w:val="yellow"/>
        </w:rPr>
        <w:t>K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,</w:t>
      </w:r>
      <w:r w:rsidRPr="00B67FEA">
        <w:rPr>
          <w:rFonts w:ascii="Cambria" w:eastAsia="Cambria" w:hAnsi="Cambria" w:cs="Cambria"/>
          <w:b/>
          <w:spacing w:val="-1"/>
          <w:sz w:val="23"/>
          <w:szCs w:val="23"/>
          <w:highlight w:val="yellow"/>
        </w:rPr>
        <w:t xml:space="preserve"> 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YOUR</w:t>
      </w:r>
      <w:r w:rsidRPr="00B67FEA">
        <w:rPr>
          <w:rFonts w:ascii="Cambria" w:eastAsia="Cambria" w:hAnsi="Cambria" w:cs="Cambria"/>
          <w:b/>
          <w:spacing w:val="-1"/>
          <w:sz w:val="23"/>
          <w:szCs w:val="23"/>
          <w:highlight w:val="yellow"/>
        </w:rPr>
        <w:t xml:space="preserve"> </w:t>
      </w:r>
      <w:r w:rsidRPr="00B67FEA">
        <w:rPr>
          <w:rFonts w:ascii="Cambria" w:eastAsia="Cambria" w:hAnsi="Cambria" w:cs="Cambria"/>
          <w:b/>
          <w:spacing w:val="1"/>
          <w:sz w:val="23"/>
          <w:szCs w:val="23"/>
          <w:highlight w:val="yellow"/>
        </w:rPr>
        <w:t>DA</w:t>
      </w:r>
      <w:r w:rsidRPr="00B67FEA">
        <w:rPr>
          <w:rFonts w:ascii="Cambria" w:eastAsia="Cambria" w:hAnsi="Cambria" w:cs="Cambria"/>
          <w:b/>
          <w:spacing w:val="-2"/>
          <w:sz w:val="23"/>
          <w:szCs w:val="23"/>
          <w:highlight w:val="yellow"/>
        </w:rPr>
        <w:t>Y</w:t>
      </w:r>
      <w:r w:rsidRPr="00B67FEA">
        <w:rPr>
          <w:rFonts w:ascii="Cambria" w:eastAsia="Cambria" w:hAnsi="Cambria" w:cs="Cambria"/>
          <w:b/>
          <w:spacing w:val="1"/>
          <w:sz w:val="23"/>
          <w:szCs w:val="23"/>
          <w:highlight w:val="yellow"/>
        </w:rPr>
        <w:t>/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W</w:t>
      </w:r>
      <w:r w:rsidRPr="00B67FEA">
        <w:rPr>
          <w:rFonts w:ascii="Cambria" w:eastAsia="Cambria" w:hAnsi="Cambria" w:cs="Cambria"/>
          <w:b/>
          <w:spacing w:val="-2"/>
          <w:sz w:val="23"/>
          <w:szCs w:val="23"/>
          <w:highlight w:val="yellow"/>
        </w:rPr>
        <w:t>E</w:t>
      </w:r>
      <w:r w:rsidRPr="00B67FEA">
        <w:rPr>
          <w:rFonts w:ascii="Cambria" w:eastAsia="Cambria" w:hAnsi="Cambria" w:cs="Cambria"/>
          <w:b/>
          <w:spacing w:val="-1"/>
          <w:sz w:val="23"/>
          <w:szCs w:val="23"/>
          <w:highlight w:val="yellow"/>
        </w:rPr>
        <w:t>EKE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 xml:space="preserve">ND </w:t>
      </w:r>
      <w:r w:rsidRPr="00B67FEA">
        <w:rPr>
          <w:rFonts w:ascii="Cambria" w:eastAsia="Cambria" w:hAnsi="Cambria" w:cs="Cambria"/>
          <w:b/>
          <w:spacing w:val="1"/>
          <w:sz w:val="23"/>
          <w:szCs w:val="23"/>
          <w:highlight w:val="yellow"/>
        </w:rPr>
        <w:t>I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S</w:t>
      </w:r>
      <w:r w:rsidRPr="00B67FEA">
        <w:rPr>
          <w:rFonts w:ascii="Cambria" w:eastAsia="Cambria" w:hAnsi="Cambria" w:cs="Cambria"/>
          <w:b/>
          <w:spacing w:val="-1"/>
          <w:sz w:val="23"/>
          <w:szCs w:val="23"/>
          <w:highlight w:val="yellow"/>
        </w:rPr>
        <w:t xml:space="preserve"> 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F</w:t>
      </w:r>
      <w:r w:rsidRPr="00B67FEA">
        <w:rPr>
          <w:rFonts w:ascii="Cambria" w:eastAsia="Cambria" w:hAnsi="Cambria" w:cs="Cambria"/>
          <w:b/>
          <w:spacing w:val="1"/>
          <w:sz w:val="23"/>
          <w:szCs w:val="23"/>
          <w:highlight w:val="yellow"/>
        </w:rPr>
        <w:t>I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NIS</w:t>
      </w:r>
      <w:r w:rsidRPr="00B67FEA">
        <w:rPr>
          <w:rFonts w:ascii="Cambria" w:eastAsia="Cambria" w:hAnsi="Cambria" w:cs="Cambria"/>
          <w:b/>
          <w:spacing w:val="-1"/>
          <w:sz w:val="23"/>
          <w:szCs w:val="23"/>
          <w:highlight w:val="yellow"/>
        </w:rPr>
        <w:t>HE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D</w:t>
      </w:r>
      <w:r w:rsidRPr="00B67FEA">
        <w:rPr>
          <w:rFonts w:ascii="Cambria" w:eastAsia="Cambria" w:hAnsi="Cambria" w:cs="Cambria"/>
          <w:b/>
          <w:spacing w:val="1"/>
          <w:sz w:val="23"/>
          <w:szCs w:val="23"/>
          <w:highlight w:val="yellow"/>
        </w:rPr>
        <w:t xml:space="preserve"> 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A</w:t>
      </w:r>
      <w:r w:rsidRPr="00B67FEA">
        <w:rPr>
          <w:rFonts w:ascii="Cambria" w:eastAsia="Cambria" w:hAnsi="Cambria" w:cs="Cambria"/>
          <w:b/>
          <w:spacing w:val="-3"/>
          <w:sz w:val="23"/>
          <w:szCs w:val="23"/>
          <w:highlight w:val="yellow"/>
        </w:rPr>
        <w:t>N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D</w:t>
      </w:r>
      <w:r w:rsidRPr="00B67FEA">
        <w:rPr>
          <w:rFonts w:ascii="Cambria" w:eastAsia="Cambria" w:hAnsi="Cambria" w:cs="Cambria"/>
          <w:b/>
          <w:spacing w:val="1"/>
          <w:sz w:val="23"/>
          <w:szCs w:val="23"/>
          <w:highlight w:val="yellow"/>
        </w:rPr>
        <w:t xml:space="preserve"> 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FU</w:t>
      </w:r>
      <w:r w:rsidRPr="00B67FEA">
        <w:rPr>
          <w:rFonts w:ascii="Cambria" w:eastAsia="Cambria" w:hAnsi="Cambria" w:cs="Cambria"/>
          <w:b/>
          <w:spacing w:val="1"/>
          <w:sz w:val="23"/>
          <w:szCs w:val="23"/>
          <w:highlight w:val="yellow"/>
        </w:rPr>
        <w:t>R</w:t>
      </w:r>
      <w:r w:rsidRPr="00B67FEA">
        <w:rPr>
          <w:rFonts w:ascii="Cambria" w:eastAsia="Cambria" w:hAnsi="Cambria" w:cs="Cambria"/>
          <w:b/>
          <w:spacing w:val="-1"/>
          <w:sz w:val="23"/>
          <w:szCs w:val="23"/>
          <w:highlight w:val="yellow"/>
        </w:rPr>
        <w:t>THE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R</w:t>
      </w:r>
      <w:r w:rsidRPr="00B67FEA">
        <w:rPr>
          <w:rFonts w:ascii="Cambria" w:eastAsia="Cambria" w:hAnsi="Cambria" w:cs="Cambria"/>
          <w:b/>
          <w:spacing w:val="1"/>
          <w:sz w:val="23"/>
          <w:szCs w:val="23"/>
          <w:highlight w:val="yellow"/>
        </w:rPr>
        <w:t xml:space="preserve"> </w:t>
      </w:r>
      <w:r w:rsidRPr="00B67FEA">
        <w:rPr>
          <w:rFonts w:ascii="Cambria" w:eastAsia="Cambria" w:hAnsi="Cambria" w:cs="Cambria"/>
          <w:b/>
          <w:spacing w:val="-3"/>
          <w:sz w:val="23"/>
          <w:szCs w:val="23"/>
          <w:highlight w:val="yellow"/>
        </w:rPr>
        <w:t>F</w:t>
      </w:r>
      <w:r w:rsidRPr="00B67FEA">
        <w:rPr>
          <w:rFonts w:ascii="Cambria" w:eastAsia="Cambria" w:hAnsi="Cambria" w:cs="Cambria"/>
          <w:b/>
          <w:spacing w:val="1"/>
          <w:sz w:val="23"/>
          <w:szCs w:val="23"/>
          <w:highlight w:val="yellow"/>
        </w:rPr>
        <w:t>I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N</w:t>
      </w:r>
      <w:r w:rsidRPr="00B67FEA">
        <w:rPr>
          <w:rFonts w:ascii="Cambria" w:eastAsia="Cambria" w:hAnsi="Cambria" w:cs="Cambria"/>
          <w:b/>
          <w:spacing w:val="-2"/>
          <w:sz w:val="23"/>
          <w:szCs w:val="23"/>
          <w:highlight w:val="yellow"/>
        </w:rPr>
        <w:t>E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S</w:t>
      </w:r>
      <w:r w:rsidRPr="00B67FEA">
        <w:rPr>
          <w:rFonts w:ascii="Cambria" w:eastAsia="Cambria" w:hAnsi="Cambria" w:cs="Cambria"/>
          <w:b/>
          <w:spacing w:val="-1"/>
          <w:sz w:val="23"/>
          <w:szCs w:val="23"/>
          <w:highlight w:val="yellow"/>
        </w:rPr>
        <w:t xml:space="preserve"> 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WILL</w:t>
      </w:r>
      <w:r w:rsidRPr="00B67FEA">
        <w:rPr>
          <w:rFonts w:ascii="Cambria" w:eastAsia="Cambria" w:hAnsi="Cambria" w:cs="Cambria"/>
          <w:b/>
          <w:spacing w:val="1"/>
          <w:sz w:val="23"/>
          <w:szCs w:val="23"/>
          <w:highlight w:val="yellow"/>
        </w:rPr>
        <w:t xml:space="preserve"> B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 xml:space="preserve">E </w:t>
      </w:r>
      <w:r w:rsidRPr="00B67FEA">
        <w:rPr>
          <w:rFonts w:ascii="Cambria" w:eastAsia="Cambria" w:hAnsi="Cambria" w:cs="Cambria"/>
          <w:b/>
          <w:spacing w:val="-1"/>
          <w:sz w:val="23"/>
          <w:szCs w:val="23"/>
          <w:highlight w:val="yellow"/>
        </w:rPr>
        <w:t>E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NFO</w:t>
      </w:r>
      <w:r w:rsidRPr="00B67FEA">
        <w:rPr>
          <w:rFonts w:ascii="Cambria" w:eastAsia="Cambria" w:hAnsi="Cambria" w:cs="Cambria"/>
          <w:b/>
          <w:spacing w:val="1"/>
          <w:sz w:val="23"/>
          <w:szCs w:val="23"/>
          <w:highlight w:val="yellow"/>
        </w:rPr>
        <w:t>R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C</w:t>
      </w:r>
      <w:r w:rsidRPr="00B67FEA">
        <w:rPr>
          <w:rFonts w:ascii="Cambria" w:eastAsia="Cambria" w:hAnsi="Cambria" w:cs="Cambria"/>
          <w:b/>
          <w:spacing w:val="-1"/>
          <w:sz w:val="23"/>
          <w:szCs w:val="23"/>
          <w:highlight w:val="yellow"/>
        </w:rPr>
        <w:t>E</w:t>
      </w:r>
      <w:r w:rsidRPr="00B67FEA">
        <w:rPr>
          <w:rFonts w:ascii="Cambria" w:eastAsia="Cambria" w:hAnsi="Cambria" w:cs="Cambria"/>
          <w:b/>
          <w:spacing w:val="1"/>
          <w:sz w:val="23"/>
          <w:szCs w:val="23"/>
          <w:highlight w:val="yellow"/>
        </w:rPr>
        <w:t>D</w:t>
      </w:r>
      <w:r w:rsidRPr="00B67FEA">
        <w:rPr>
          <w:rFonts w:ascii="Cambria" w:eastAsia="Cambria" w:hAnsi="Cambria" w:cs="Cambria"/>
          <w:b/>
          <w:sz w:val="23"/>
          <w:szCs w:val="23"/>
          <w:highlight w:val="yellow"/>
        </w:rPr>
        <w:t>!</w:t>
      </w:r>
    </w:p>
    <w:p w14:paraId="76BDC003" w14:textId="77777777" w:rsidR="002B3732" w:rsidRDefault="002B3732">
      <w:pPr>
        <w:spacing w:before="8" w:line="260" w:lineRule="exact"/>
        <w:rPr>
          <w:sz w:val="26"/>
          <w:szCs w:val="26"/>
        </w:rPr>
      </w:pPr>
    </w:p>
    <w:p w14:paraId="76BDC004" w14:textId="37009C69" w:rsidR="002B3732" w:rsidRDefault="0036751C">
      <w:pPr>
        <w:ind w:left="100" w:right="139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If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 xml:space="preserve">our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e fa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ls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ech 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ill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 a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pacing w:val="-3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 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medy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 si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have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hec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ed a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Tir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c</w:t>
      </w:r>
      <w:r>
        <w:rPr>
          <w:rFonts w:ascii="Cambria" w:eastAsia="Cambria" w:hAnsi="Cambria" w:cs="Cambria"/>
          <w:sz w:val="23"/>
          <w:szCs w:val="23"/>
        </w:rPr>
        <w:t>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b</w:t>
      </w:r>
      <w:r>
        <w:rPr>
          <w:rFonts w:ascii="Cambria" w:eastAsia="Cambria" w:hAnsi="Cambria" w:cs="Cambria"/>
          <w:sz w:val="23"/>
          <w:szCs w:val="23"/>
        </w:rPr>
        <w:t>e o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ed 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 xml:space="preserve">side 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dor as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ell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as ma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er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rt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ac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or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 xml:space="preserve">es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or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b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e.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If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 w:rsidR="0094209E">
        <w:rPr>
          <w:rFonts w:ascii="Cambria" w:eastAsia="Cambria" w:hAnsi="Cambria" w:cs="Cambria"/>
          <w:sz w:val="23"/>
          <w:szCs w:val="23"/>
        </w:rPr>
        <w:t>on</w:t>
      </w:r>
      <w:r w:rsidR="0094209E">
        <w:rPr>
          <w:rFonts w:ascii="Cambria" w:eastAsia="Cambria" w:hAnsi="Cambria" w:cs="Cambria"/>
          <w:spacing w:val="-2"/>
          <w:sz w:val="23"/>
          <w:szCs w:val="23"/>
        </w:rPr>
        <w:t>-track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dor 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oes n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ha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rt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ask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aro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d. </w:t>
      </w:r>
      <w:r>
        <w:rPr>
          <w:rFonts w:ascii="Cambria" w:eastAsia="Cambria" w:hAnsi="Cambria" w:cs="Cambria"/>
          <w:spacing w:val="-1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ost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 xml:space="preserve">eople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ill le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me,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proofErr w:type="gramStart"/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ools</w:t>
      </w:r>
      <w:proofErr w:type="gramEnd"/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p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 help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et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ack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 safe o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c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.</w:t>
      </w:r>
    </w:p>
    <w:p w14:paraId="76BDC005" w14:textId="77777777" w:rsidR="002B3732" w:rsidRDefault="002B3732">
      <w:pPr>
        <w:spacing w:before="11" w:line="260" w:lineRule="exact"/>
        <w:rPr>
          <w:sz w:val="26"/>
          <w:szCs w:val="26"/>
        </w:rPr>
      </w:pPr>
    </w:p>
    <w:p w14:paraId="76BDC006" w14:textId="77777777" w:rsidR="002B3732" w:rsidRDefault="0036751C">
      <w:pPr>
        <w:ind w:left="100" w:right="305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es t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 xml:space="preserve">h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 xml:space="preserve">ill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et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a </w:t>
      </w:r>
      <w:proofErr w:type="spellStart"/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ecal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at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ill allow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e a</w:t>
      </w:r>
      <w:r>
        <w:rPr>
          <w:rFonts w:ascii="Cambria" w:eastAsia="Cambria" w:hAnsi="Cambria" w:cs="Cambria"/>
          <w:spacing w:val="-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ess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ck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 xml:space="preserve">ue a 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for every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b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 i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 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de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do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q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re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each o</w:t>
      </w:r>
      <w:r>
        <w:rPr>
          <w:rFonts w:ascii="Cambria" w:eastAsia="Cambria" w:hAnsi="Cambria" w:cs="Cambria"/>
          <w:spacing w:val="-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ass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ech 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.</w:t>
      </w:r>
    </w:p>
    <w:p w14:paraId="76BDC007" w14:textId="77777777" w:rsidR="002B3732" w:rsidRDefault="002B3732">
      <w:pPr>
        <w:spacing w:before="8" w:line="260" w:lineRule="exact"/>
        <w:rPr>
          <w:sz w:val="26"/>
          <w:szCs w:val="26"/>
        </w:rPr>
      </w:pPr>
    </w:p>
    <w:p w14:paraId="76BDC008" w14:textId="77777777" w:rsidR="002B3732" w:rsidRDefault="0036751C">
      <w:pPr>
        <w:ind w:left="100" w:right="397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If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>ou ha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q</w:t>
      </w:r>
      <w:r>
        <w:rPr>
          <w:rFonts w:ascii="Cambria" w:eastAsia="Cambria" w:hAnsi="Cambria" w:cs="Cambria"/>
          <w:sz w:val="23"/>
          <w:szCs w:val="23"/>
        </w:rPr>
        <w:t>ues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out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ire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 or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ec</w:t>
      </w:r>
      <w:r>
        <w:rPr>
          <w:rFonts w:ascii="Cambria" w:eastAsia="Cambria" w:hAnsi="Cambria" w:cs="Cambria"/>
          <w:spacing w:val="-3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 xml:space="preserve">al </w:t>
      </w:r>
      <w:r>
        <w:rPr>
          <w:rFonts w:ascii="Cambria" w:eastAsia="Cambria" w:hAnsi="Cambria" w:cs="Cambria"/>
          <w:spacing w:val="1"/>
          <w:sz w:val="23"/>
          <w:szCs w:val="23"/>
        </w:rPr>
        <w:t>q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es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s, ask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one of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oaches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or 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 xml:space="preserve">r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ire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dor.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They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 xml:space="preserve">ill be 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ore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ap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 as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ist yo</w:t>
      </w:r>
      <w:r>
        <w:rPr>
          <w:rFonts w:ascii="Cambria" w:eastAsia="Cambria" w:hAnsi="Cambria" w:cs="Cambria"/>
          <w:spacing w:val="-3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.</w:t>
      </w:r>
    </w:p>
    <w:p w14:paraId="76BDC009" w14:textId="77777777" w:rsidR="002B3732" w:rsidRDefault="002B3732">
      <w:pPr>
        <w:spacing w:before="6" w:line="260" w:lineRule="exact"/>
        <w:rPr>
          <w:sz w:val="26"/>
          <w:szCs w:val="26"/>
        </w:rPr>
      </w:pPr>
    </w:p>
    <w:p w14:paraId="76BDC00A" w14:textId="77777777" w:rsidR="002B3732" w:rsidRDefault="0036751C">
      <w:pPr>
        <w:ind w:left="100" w:right="262"/>
        <w:rPr>
          <w:rFonts w:ascii="Cambria" w:eastAsia="Cambria" w:hAnsi="Cambria" w:cs="Cambria"/>
          <w:sz w:val="23"/>
          <w:szCs w:val="23"/>
        </w:rPr>
        <w:sectPr w:rsidR="002B3732">
          <w:pgSz w:w="12240" w:h="15840"/>
          <w:pgMar w:top="1020" w:right="170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re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me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highly</w:t>
      </w:r>
      <w:r>
        <w:rPr>
          <w:rFonts w:ascii="Cambria" w:eastAsia="Cambria" w:hAnsi="Cambria" w:cs="Cambria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ded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Cambria" w:eastAsia="Cambria" w:hAnsi="Cambria" w:cs="Cambria"/>
          <w:spacing w:val="-3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egi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s.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 warm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rs allow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 set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cc</w:t>
      </w:r>
      <w:r>
        <w:rPr>
          <w:rFonts w:ascii="Cambria" w:eastAsia="Cambria" w:hAnsi="Cambria" w:cs="Cambria"/>
          <w:sz w:val="23"/>
          <w:szCs w:val="23"/>
        </w:rPr>
        <w:t>ur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 h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 xml:space="preserve">e of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2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 xml:space="preserve">or your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s, o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z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ct</w:t>
      </w:r>
      <w:r>
        <w:rPr>
          <w:rFonts w:ascii="Cambria" w:eastAsia="Cambria" w:hAnsi="Cambria" w:cs="Cambria"/>
          <w:sz w:val="23"/>
          <w:szCs w:val="23"/>
        </w:rPr>
        <w:t>io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e</w:t>
      </w:r>
    </w:p>
    <w:p w14:paraId="76BDC00B" w14:textId="586B97C6" w:rsidR="002B3732" w:rsidRDefault="0036751C">
      <w:pPr>
        <w:spacing w:before="64" w:line="260" w:lineRule="exact"/>
        <w:ind w:left="100" w:right="14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lastRenderedPageBreak/>
        <w:t>hear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iders </w:t>
      </w:r>
      <w:r w:rsidR="00AC2769">
        <w:rPr>
          <w:rFonts w:ascii="Cambria" w:eastAsia="Cambria" w:hAnsi="Cambria" w:cs="Cambria"/>
          <w:spacing w:val="-1"/>
          <w:sz w:val="23"/>
          <w:szCs w:val="23"/>
        </w:rPr>
        <w:t>s</w:t>
      </w:r>
      <w:r w:rsidR="00AC2769">
        <w:rPr>
          <w:rFonts w:ascii="Cambria" w:eastAsia="Cambria" w:hAnsi="Cambria" w:cs="Cambria"/>
          <w:sz w:val="23"/>
          <w:szCs w:val="23"/>
        </w:rPr>
        <w:t>ay,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“I</w:t>
      </w:r>
      <w:r>
        <w:rPr>
          <w:rFonts w:ascii="Cambria" w:eastAsia="Cambria" w:hAnsi="Cambria" w:cs="Cambria"/>
          <w:spacing w:val="-1"/>
          <w:sz w:val="23"/>
          <w:szCs w:val="23"/>
        </w:rPr>
        <w:t>’</w:t>
      </w:r>
      <w:r>
        <w:rPr>
          <w:rFonts w:ascii="Cambria" w:eastAsia="Cambria" w:hAnsi="Cambria" w:cs="Cambria"/>
          <w:sz w:val="23"/>
          <w:szCs w:val="23"/>
        </w:rPr>
        <w:t xml:space="preserve">m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ot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ast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ou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h f</w:t>
      </w:r>
      <w:r>
        <w:rPr>
          <w:rFonts w:ascii="Cambria" w:eastAsia="Cambria" w:hAnsi="Cambria" w:cs="Cambria"/>
          <w:spacing w:val="-3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 xml:space="preserve">r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re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s”.</w:t>
      </w:r>
      <w:r>
        <w:rPr>
          <w:rFonts w:ascii="Cambria" w:eastAsia="Cambria" w:hAnsi="Cambria" w:cs="Cambria"/>
          <w:spacing w:val="5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This is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mply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un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ue. </w:t>
      </w:r>
      <w:r>
        <w:rPr>
          <w:rFonts w:ascii="Cambria" w:eastAsia="Cambria" w:hAnsi="Cambria" w:cs="Cambria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me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 a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out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af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ra</w:t>
      </w:r>
      <w:r>
        <w:rPr>
          <w:rFonts w:ascii="Cambria" w:eastAsia="Cambria" w:hAnsi="Cambria" w:cs="Cambria"/>
          <w:spacing w:val="1"/>
          <w:sz w:val="23"/>
          <w:szCs w:val="23"/>
        </w:rPr>
        <w:t>th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d. E</w:t>
      </w:r>
      <w:r>
        <w:rPr>
          <w:rFonts w:ascii="Cambria" w:eastAsia="Cambria" w:hAnsi="Cambria" w:cs="Cambria"/>
          <w:spacing w:val="-2"/>
          <w:sz w:val="23"/>
          <w:szCs w:val="23"/>
        </w:rPr>
        <w:t>ve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lo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 xml:space="preserve">rs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h 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old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es.</w:t>
      </w:r>
    </w:p>
    <w:p w14:paraId="76BDC00C" w14:textId="77777777" w:rsidR="002B3732" w:rsidRDefault="002B3732">
      <w:pPr>
        <w:spacing w:before="8" w:line="260" w:lineRule="exact"/>
        <w:rPr>
          <w:sz w:val="26"/>
          <w:szCs w:val="26"/>
        </w:rPr>
      </w:pPr>
    </w:p>
    <w:p w14:paraId="76BDC00D" w14:textId="77777777" w:rsidR="002B3732" w:rsidRDefault="0036751C">
      <w:pPr>
        <w:ind w:left="10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b/>
          <w:sz w:val="23"/>
          <w:szCs w:val="23"/>
        </w:rPr>
        <w:t>MP</w:t>
      </w:r>
      <w:r>
        <w:rPr>
          <w:rFonts w:ascii="Cambria" w:eastAsia="Cambria" w:hAnsi="Cambria" w:cs="Cambria"/>
          <w:b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b/>
          <w:sz w:val="23"/>
          <w:szCs w:val="23"/>
        </w:rPr>
        <w:t>N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b/>
          <w:sz w:val="23"/>
          <w:szCs w:val="23"/>
        </w:rPr>
        <w:t>! D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b/>
          <w:sz w:val="23"/>
          <w:szCs w:val="23"/>
        </w:rPr>
        <w:t xml:space="preserve">C 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b/>
          <w:sz w:val="23"/>
          <w:szCs w:val="23"/>
        </w:rPr>
        <w:t>nd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 xml:space="preserve"> o</w:t>
      </w:r>
      <w:r>
        <w:rPr>
          <w:rFonts w:ascii="Cambria" w:eastAsia="Cambria" w:hAnsi="Cambria" w:cs="Cambria"/>
          <w:b/>
          <w:sz w:val="23"/>
          <w:szCs w:val="23"/>
        </w:rPr>
        <w:t>r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>“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b/>
          <w:sz w:val="23"/>
          <w:szCs w:val="23"/>
        </w:rPr>
        <w:t>r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b/>
          <w:sz w:val="23"/>
          <w:szCs w:val="23"/>
        </w:rPr>
        <w:t>ction C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b/>
          <w:sz w:val="23"/>
          <w:szCs w:val="23"/>
        </w:rPr>
        <w:t>ntro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b/>
          <w:sz w:val="23"/>
          <w:szCs w:val="23"/>
        </w:rPr>
        <w:t>”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b/>
          <w:sz w:val="23"/>
          <w:szCs w:val="23"/>
        </w:rPr>
        <w:t>yste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m</w:t>
      </w:r>
      <w:r>
        <w:rPr>
          <w:rFonts w:ascii="Cambria" w:eastAsia="Cambria" w:hAnsi="Cambria" w:cs="Cambria"/>
          <w:b/>
          <w:sz w:val="23"/>
          <w:szCs w:val="23"/>
        </w:rPr>
        <w:t xml:space="preserve">s 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b/>
          <w:sz w:val="23"/>
          <w:szCs w:val="23"/>
        </w:rPr>
        <w:t>o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b/>
          <w:sz w:val="23"/>
          <w:szCs w:val="23"/>
        </w:rPr>
        <w:t>OT c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b/>
          <w:sz w:val="23"/>
          <w:szCs w:val="23"/>
        </w:rPr>
        <w:t>e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b/>
          <w:sz w:val="23"/>
          <w:szCs w:val="23"/>
        </w:rPr>
        <w:t>te t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ra</w:t>
      </w:r>
      <w:r>
        <w:rPr>
          <w:rFonts w:ascii="Cambria" w:eastAsia="Cambria" w:hAnsi="Cambria" w:cs="Cambria"/>
          <w:b/>
          <w:sz w:val="23"/>
          <w:szCs w:val="23"/>
        </w:rPr>
        <w:t>ction;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>it</w:t>
      </w:r>
    </w:p>
    <w:p w14:paraId="76BDC00E" w14:textId="77777777" w:rsidR="002B3732" w:rsidRDefault="0036751C">
      <w:pPr>
        <w:spacing w:line="260" w:lineRule="exact"/>
        <w:ind w:left="10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sz w:val="23"/>
          <w:szCs w:val="23"/>
        </w:rPr>
        <w:t>j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u</w:t>
      </w:r>
      <w:r>
        <w:rPr>
          <w:rFonts w:ascii="Cambria" w:eastAsia="Cambria" w:hAnsi="Cambria" w:cs="Cambria"/>
          <w:b/>
          <w:sz w:val="23"/>
          <w:szCs w:val="23"/>
        </w:rPr>
        <w:t xml:space="preserve">st </w:t>
      </w:r>
      <w:r>
        <w:rPr>
          <w:rFonts w:ascii="Cambria" w:eastAsia="Cambria" w:hAnsi="Cambria" w:cs="Cambria"/>
          <w:b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b/>
          <w:sz w:val="23"/>
          <w:szCs w:val="23"/>
        </w:rPr>
        <w:t>n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b/>
          <w:sz w:val="23"/>
          <w:szCs w:val="23"/>
        </w:rPr>
        <w:t>ges w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ha</w:t>
      </w:r>
      <w:r>
        <w:rPr>
          <w:rFonts w:ascii="Cambria" w:eastAsia="Cambria" w:hAnsi="Cambria" w:cs="Cambria"/>
          <w:b/>
          <w:sz w:val="23"/>
          <w:szCs w:val="23"/>
        </w:rPr>
        <w:t>t you</w:t>
      </w:r>
      <w:r>
        <w:rPr>
          <w:rFonts w:ascii="Cambria" w:eastAsia="Cambria" w:hAnsi="Cambria" w:cs="Cambria"/>
          <w:b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ha</w:t>
      </w:r>
      <w:r>
        <w:rPr>
          <w:rFonts w:ascii="Cambria" w:eastAsia="Cambria" w:hAnsi="Cambria" w:cs="Cambria"/>
          <w:b/>
          <w:sz w:val="23"/>
          <w:szCs w:val="23"/>
        </w:rPr>
        <w:t>ve!</w:t>
      </w:r>
    </w:p>
    <w:p w14:paraId="76BDC00F" w14:textId="77777777" w:rsidR="002B3732" w:rsidRDefault="002B3732">
      <w:pPr>
        <w:spacing w:before="10" w:line="260" w:lineRule="exact"/>
        <w:rPr>
          <w:sz w:val="26"/>
          <w:szCs w:val="26"/>
        </w:rPr>
      </w:pPr>
    </w:p>
    <w:p w14:paraId="76BDC010" w14:textId="77777777" w:rsidR="002B3732" w:rsidRDefault="0036751C">
      <w:pPr>
        <w:ind w:left="100" w:right="135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Your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eds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 xml:space="preserve">h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ech 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 xml:space="preserve">h 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ay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 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 xml:space="preserve">ear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 xml:space="preserve">e a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 xml:space="preserve">e’s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j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one da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le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 xml:space="preserve">se </w:t>
      </w:r>
      <w:r>
        <w:rPr>
          <w:rFonts w:ascii="Cambria" w:eastAsia="Cambria" w:hAnsi="Cambria" w:cs="Cambria"/>
          <w:spacing w:val="-2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self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amo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of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ime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et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r motorc</w:t>
      </w:r>
      <w:r>
        <w:rPr>
          <w:rFonts w:ascii="Cambria" w:eastAsia="Cambria" w:hAnsi="Cambria" w:cs="Cambria"/>
          <w:spacing w:val="-1"/>
          <w:sz w:val="23"/>
          <w:szCs w:val="23"/>
        </w:rPr>
        <w:t>yc</w:t>
      </w:r>
      <w:r>
        <w:rPr>
          <w:rFonts w:ascii="Cambria" w:eastAsia="Cambria" w:hAnsi="Cambria" w:cs="Cambria"/>
          <w:sz w:val="23"/>
          <w:szCs w:val="23"/>
        </w:rPr>
        <w:t xml:space="preserve">le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hr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 xml:space="preserve">h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ech 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 xml:space="preserve">econd 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ay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miss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q</w:t>
      </w:r>
      <w:r>
        <w:rPr>
          <w:rFonts w:ascii="Cambria" w:eastAsia="Cambria" w:hAnsi="Cambria" w:cs="Cambria"/>
          <w:sz w:val="23"/>
          <w:szCs w:val="23"/>
        </w:rPr>
        <w:t>ui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ed 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ders m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.</w:t>
      </w:r>
    </w:p>
    <w:p w14:paraId="76BDC011" w14:textId="77777777" w:rsidR="002B3732" w:rsidRDefault="002B3732">
      <w:pPr>
        <w:spacing w:before="10" w:line="260" w:lineRule="exact"/>
        <w:rPr>
          <w:sz w:val="26"/>
          <w:szCs w:val="26"/>
        </w:rPr>
      </w:pPr>
    </w:p>
    <w:p w14:paraId="76BDC012" w14:textId="77777777" w:rsidR="002B3732" w:rsidRDefault="0036751C">
      <w:pPr>
        <w:ind w:left="100" w:right="408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Tech 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ec</w:t>
      </w:r>
      <w:r>
        <w:rPr>
          <w:rFonts w:ascii="Cambria" w:eastAsia="Cambria" w:hAnsi="Cambria" w:cs="Cambria"/>
          <w:spacing w:val="-2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 al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for</w:t>
      </w:r>
      <w:r>
        <w:rPr>
          <w:rFonts w:ascii="Cambria" w:eastAsia="Cambria" w:hAnsi="Cambria" w:cs="Cambria"/>
          <w:spacing w:val="-1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 xml:space="preserve">ed on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ea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lease</w:t>
      </w:r>
      <w:r>
        <w:rPr>
          <w:rFonts w:ascii="Cambria" w:eastAsia="Cambria" w:hAnsi="Cambria" w:cs="Cambria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2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met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oo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 xml:space="preserve">, </w:t>
      </w:r>
      <w:proofErr w:type="gramStart"/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lo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es</w:t>
      </w:r>
      <w:proofErr w:type="gramEnd"/>
      <w:r>
        <w:rPr>
          <w:rFonts w:ascii="Cambria" w:eastAsia="Cambria" w:hAnsi="Cambria" w:cs="Cambria"/>
          <w:sz w:val="23"/>
          <w:szCs w:val="23"/>
        </w:rPr>
        <w:t xml:space="preserve"> 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ack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p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2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 wi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ech 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Cu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3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 xml:space="preserve">me we </w:t>
      </w:r>
      <w:r>
        <w:rPr>
          <w:rFonts w:ascii="Cambria" w:eastAsia="Cambria" w:hAnsi="Cambria" w:cs="Cambria"/>
          <w:spacing w:val="-1"/>
          <w:sz w:val="23"/>
          <w:szCs w:val="23"/>
        </w:rPr>
        <w:t>kn</w:t>
      </w:r>
      <w:r>
        <w:rPr>
          <w:rFonts w:ascii="Cambria" w:eastAsia="Cambria" w:hAnsi="Cambria" w:cs="Cambria"/>
          <w:sz w:val="23"/>
          <w:szCs w:val="23"/>
        </w:rPr>
        <w:t xml:space="preserve">ow,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 xml:space="preserve">ut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al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af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for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 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everyo</w:t>
      </w:r>
      <w:r>
        <w:rPr>
          <w:rFonts w:ascii="Cambria" w:eastAsia="Cambria" w:hAnsi="Cambria" w:cs="Cambria"/>
          <w:spacing w:val="-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 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>ou.</w:t>
      </w:r>
    </w:p>
    <w:p w14:paraId="76BDC013" w14:textId="77777777" w:rsidR="002B3732" w:rsidRDefault="002B3732">
      <w:pPr>
        <w:spacing w:before="6" w:line="120" w:lineRule="exact"/>
        <w:rPr>
          <w:sz w:val="12"/>
          <w:szCs w:val="12"/>
        </w:rPr>
      </w:pPr>
    </w:p>
    <w:p w14:paraId="76BDC014" w14:textId="77777777" w:rsidR="002B3732" w:rsidRDefault="002B3732">
      <w:pPr>
        <w:spacing w:line="200" w:lineRule="exact"/>
      </w:pPr>
    </w:p>
    <w:p w14:paraId="76BDC015" w14:textId="77777777" w:rsidR="002B3732" w:rsidRDefault="0036751C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sz w:val="28"/>
          <w:szCs w:val="28"/>
        </w:rPr>
        <w:t>ear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Re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q</w:t>
      </w:r>
      <w:r>
        <w:rPr>
          <w:rFonts w:ascii="Cambria" w:eastAsia="Cambria" w:hAnsi="Cambria" w:cs="Cambria"/>
          <w:b/>
          <w:sz w:val="28"/>
          <w:szCs w:val="28"/>
        </w:rPr>
        <w:t>u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sz w:val="28"/>
          <w:szCs w:val="28"/>
        </w:rPr>
        <w:t>r</w:t>
      </w:r>
      <w:r>
        <w:rPr>
          <w:rFonts w:ascii="Cambria" w:eastAsia="Cambria" w:hAnsi="Cambria" w:cs="Cambria"/>
          <w:b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sz w:val="28"/>
          <w:szCs w:val="28"/>
        </w:rPr>
        <w:t>me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nt</w:t>
      </w:r>
      <w:r>
        <w:rPr>
          <w:rFonts w:ascii="Cambria" w:eastAsia="Cambria" w:hAnsi="Cambria" w:cs="Cambria"/>
          <w:b/>
          <w:sz w:val="28"/>
          <w:szCs w:val="28"/>
        </w:rPr>
        <w:t>s</w:t>
      </w:r>
    </w:p>
    <w:p w14:paraId="76BDC016" w14:textId="77777777" w:rsidR="002B3732" w:rsidRDefault="0036751C">
      <w:pPr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Microsoft Sans Serif" w:eastAsia="Microsoft Sans Serif" w:hAnsi="Microsoft Sans Serif" w:cs="Microsoft Sans Serif"/>
          <w:w w:val="129"/>
          <w:sz w:val="23"/>
          <w:szCs w:val="23"/>
        </w:rPr>
        <w:t xml:space="preserve">▪  </w:t>
      </w:r>
      <w:r>
        <w:rPr>
          <w:rFonts w:ascii="Microsoft Sans Serif" w:eastAsia="Microsoft Sans Serif" w:hAnsi="Microsoft Sans Serif" w:cs="Microsoft Sans Serif"/>
          <w:spacing w:val="19"/>
          <w:w w:val="12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On</w:t>
      </w:r>
      <w:r>
        <w:rPr>
          <w:rFonts w:ascii="Cambria" w:eastAsia="Cambria" w:hAnsi="Cambria" w:cs="Cambria"/>
          <w:sz w:val="23"/>
          <w:szCs w:val="23"/>
        </w:rPr>
        <w:t>e-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ece rac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lea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suit</w:t>
      </w:r>
    </w:p>
    <w:p w14:paraId="76BDC017" w14:textId="64EEFF70" w:rsidR="002B3732" w:rsidRDefault="0036751C">
      <w:pPr>
        <w:spacing w:before="1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Microsoft Sans Serif" w:eastAsia="Microsoft Sans Serif" w:hAnsi="Microsoft Sans Serif" w:cs="Microsoft Sans Serif"/>
          <w:w w:val="129"/>
          <w:sz w:val="23"/>
          <w:szCs w:val="23"/>
        </w:rPr>
        <w:t xml:space="preserve">▪  </w:t>
      </w:r>
      <w:r>
        <w:rPr>
          <w:rFonts w:ascii="Microsoft Sans Serif" w:eastAsia="Microsoft Sans Serif" w:hAnsi="Microsoft Sans Serif" w:cs="Microsoft Sans Serif"/>
          <w:spacing w:val="19"/>
          <w:w w:val="129"/>
          <w:sz w:val="23"/>
          <w:szCs w:val="23"/>
        </w:rPr>
        <w:t xml:space="preserve"> </w:t>
      </w:r>
      <w:r w:rsidR="0094209E">
        <w:rPr>
          <w:rFonts w:ascii="Cambria" w:eastAsia="Cambria" w:hAnsi="Cambria" w:cs="Cambria"/>
          <w:sz w:val="23"/>
          <w:szCs w:val="23"/>
        </w:rPr>
        <w:t>Two</w:t>
      </w:r>
      <w:r w:rsidR="0094209E">
        <w:rPr>
          <w:rFonts w:ascii="Cambria" w:eastAsia="Cambria" w:hAnsi="Cambria" w:cs="Cambria"/>
          <w:spacing w:val="-1"/>
          <w:sz w:val="23"/>
          <w:szCs w:val="23"/>
        </w:rPr>
        <w:t>-piece</w:t>
      </w:r>
      <w:r>
        <w:rPr>
          <w:rFonts w:ascii="Cambria" w:eastAsia="Cambria" w:hAnsi="Cambria" w:cs="Cambria"/>
          <w:sz w:val="23"/>
          <w:szCs w:val="23"/>
        </w:rPr>
        <w:t xml:space="preserve"> lea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at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z</w:t>
      </w:r>
      <w:r>
        <w:rPr>
          <w:rFonts w:ascii="Cambria" w:eastAsia="Cambria" w:hAnsi="Cambria" w:cs="Cambria"/>
          <w:sz w:val="23"/>
          <w:szCs w:val="23"/>
        </w:rPr>
        <w:t>ip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fully 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ou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ed</w:t>
      </w:r>
    </w:p>
    <w:p w14:paraId="76BDC018" w14:textId="77777777" w:rsidR="002B3732" w:rsidRDefault="0036751C">
      <w:pPr>
        <w:spacing w:line="260" w:lineRule="exact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Microsoft Sans Serif" w:eastAsia="Microsoft Sans Serif" w:hAnsi="Microsoft Sans Serif" w:cs="Microsoft Sans Serif"/>
          <w:w w:val="129"/>
          <w:sz w:val="23"/>
          <w:szCs w:val="23"/>
        </w:rPr>
        <w:t xml:space="preserve">▪  </w:t>
      </w:r>
      <w:r>
        <w:rPr>
          <w:rFonts w:ascii="Microsoft Sans Serif" w:eastAsia="Microsoft Sans Serif" w:hAnsi="Microsoft Sans Serif" w:cs="Microsoft Sans Serif"/>
          <w:spacing w:val="19"/>
          <w:w w:val="12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ack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ed </w:t>
      </w:r>
      <w:r>
        <w:rPr>
          <w:rFonts w:ascii="Cambria" w:eastAsia="Cambria" w:hAnsi="Cambria" w:cs="Cambria"/>
          <w:spacing w:val="-2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lo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es that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 wr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st</w:t>
      </w:r>
    </w:p>
    <w:p w14:paraId="76BDC019" w14:textId="77777777" w:rsidR="002B3732" w:rsidRDefault="0036751C">
      <w:pPr>
        <w:spacing w:before="1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Microsoft Sans Serif" w:eastAsia="Microsoft Sans Serif" w:hAnsi="Microsoft Sans Serif" w:cs="Microsoft Sans Serif"/>
          <w:w w:val="129"/>
          <w:sz w:val="23"/>
          <w:szCs w:val="23"/>
        </w:rPr>
        <w:t xml:space="preserve">▪  </w:t>
      </w:r>
      <w:r>
        <w:rPr>
          <w:rFonts w:ascii="Microsoft Sans Serif" w:eastAsia="Microsoft Sans Serif" w:hAnsi="Microsoft Sans Serif" w:cs="Microsoft Sans Serif"/>
          <w:spacing w:val="19"/>
          <w:w w:val="12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ack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ed bo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le</w:t>
      </w:r>
    </w:p>
    <w:p w14:paraId="76BDC01A" w14:textId="77777777" w:rsidR="002B3732" w:rsidRDefault="0036751C">
      <w:pPr>
        <w:spacing w:line="260" w:lineRule="exact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Microsoft Sans Serif" w:eastAsia="Microsoft Sans Serif" w:hAnsi="Microsoft Sans Serif" w:cs="Microsoft Sans Serif"/>
          <w:w w:val="129"/>
          <w:sz w:val="23"/>
          <w:szCs w:val="23"/>
        </w:rPr>
        <w:t xml:space="preserve">▪  </w:t>
      </w:r>
      <w:r>
        <w:rPr>
          <w:rFonts w:ascii="Microsoft Sans Serif" w:eastAsia="Microsoft Sans Serif" w:hAnsi="Microsoft Sans Serif" w:cs="Microsoft Sans Serif"/>
          <w:spacing w:val="19"/>
          <w:w w:val="12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ack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p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2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 M</w:t>
      </w:r>
      <w:r>
        <w:rPr>
          <w:rFonts w:ascii="Cambria" w:eastAsia="Cambria" w:hAnsi="Cambria" w:cs="Cambria"/>
          <w:spacing w:val="-1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 xml:space="preserve">T have a </w:t>
      </w:r>
      <w:r>
        <w:rPr>
          <w:rFonts w:ascii="Cambria" w:eastAsia="Cambria" w:hAnsi="Cambria" w:cs="Cambria"/>
          <w:spacing w:val="-1"/>
          <w:sz w:val="23"/>
          <w:szCs w:val="23"/>
        </w:rPr>
        <w:t>sp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</w:p>
    <w:p w14:paraId="76BDC01B" w14:textId="77777777" w:rsidR="002B3732" w:rsidRDefault="0036751C">
      <w:pPr>
        <w:spacing w:line="260" w:lineRule="exact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Microsoft Sans Serif" w:eastAsia="Microsoft Sans Serif" w:hAnsi="Microsoft Sans Serif" w:cs="Microsoft Sans Serif"/>
          <w:w w:val="129"/>
          <w:sz w:val="23"/>
          <w:szCs w:val="23"/>
        </w:rPr>
        <w:t xml:space="preserve">▪  </w:t>
      </w:r>
      <w:r>
        <w:rPr>
          <w:rFonts w:ascii="Microsoft Sans Serif" w:eastAsia="Microsoft Sans Serif" w:hAnsi="Microsoft Sans Serif" w:cs="Microsoft Sans Serif"/>
          <w:spacing w:val="19"/>
          <w:w w:val="12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A </w:t>
      </w:r>
      <w:r>
        <w:rPr>
          <w:rFonts w:ascii="Cambria" w:eastAsia="Cambria" w:hAnsi="Cambria" w:cs="Cambria"/>
          <w:spacing w:val="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 xml:space="preserve">OT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rtif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 xml:space="preserve">ed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ul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-fa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helm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ess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5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rs old</w:t>
      </w:r>
    </w:p>
    <w:p w14:paraId="76BDC01C" w14:textId="77777777" w:rsidR="002B3732" w:rsidRDefault="002B3732">
      <w:pPr>
        <w:spacing w:before="8" w:line="120" w:lineRule="exact"/>
        <w:rPr>
          <w:sz w:val="12"/>
          <w:szCs w:val="12"/>
        </w:rPr>
      </w:pPr>
    </w:p>
    <w:p w14:paraId="76BDC01D" w14:textId="77777777" w:rsidR="002B3732" w:rsidRDefault="002B3732">
      <w:pPr>
        <w:spacing w:line="200" w:lineRule="exact"/>
      </w:pPr>
    </w:p>
    <w:p w14:paraId="76BDC01E" w14:textId="77777777" w:rsidR="002B3732" w:rsidRDefault="0036751C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sz w:val="28"/>
          <w:szCs w:val="28"/>
        </w:rPr>
        <w:t>ear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Not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Allow</w:t>
      </w:r>
      <w:r>
        <w:rPr>
          <w:rFonts w:ascii="Cambria" w:eastAsia="Cambria" w:hAnsi="Cambria" w:cs="Cambria"/>
          <w:b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sz w:val="28"/>
          <w:szCs w:val="28"/>
        </w:rPr>
        <w:t>d</w:t>
      </w:r>
    </w:p>
    <w:p w14:paraId="76BDC01F" w14:textId="77777777" w:rsidR="002B3732" w:rsidRDefault="0036751C">
      <w:pPr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Microsoft Sans Serif" w:eastAsia="Microsoft Sans Serif" w:hAnsi="Microsoft Sans Serif" w:cs="Microsoft Sans Serif"/>
          <w:w w:val="129"/>
          <w:sz w:val="23"/>
          <w:szCs w:val="23"/>
        </w:rPr>
        <w:t xml:space="preserve">▪  </w:t>
      </w:r>
      <w:r>
        <w:rPr>
          <w:rFonts w:ascii="Microsoft Sans Serif" w:eastAsia="Microsoft Sans Serif" w:hAnsi="Microsoft Sans Serif" w:cs="Microsoft Sans Serif"/>
          <w:spacing w:val="19"/>
          <w:w w:val="12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Tex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ile 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 xml:space="preserve">r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al</w:t>
      </w:r>
      <w:r>
        <w:rPr>
          <w:rFonts w:ascii="Cambria" w:eastAsia="Cambria" w:hAnsi="Cambria" w:cs="Cambria"/>
          <w:spacing w:val="-2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ist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Ny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Cambria" w:eastAsia="Cambria" w:hAnsi="Cambria" w:cs="Cambria"/>
          <w:spacing w:val="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s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s</w:t>
      </w:r>
    </w:p>
    <w:p w14:paraId="76BDC020" w14:textId="77777777" w:rsidR="002B3732" w:rsidRDefault="0036751C">
      <w:pPr>
        <w:tabs>
          <w:tab w:val="left" w:pos="820"/>
        </w:tabs>
        <w:spacing w:line="260" w:lineRule="exact"/>
        <w:ind w:left="820" w:right="133" w:hanging="360"/>
        <w:rPr>
          <w:rFonts w:ascii="Cambria" w:eastAsia="Cambria" w:hAnsi="Cambria" w:cs="Cambria"/>
          <w:sz w:val="23"/>
          <w:szCs w:val="23"/>
        </w:rPr>
      </w:pPr>
      <w:r>
        <w:rPr>
          <w:rFonts w:ascii="Microsoft Sans Serif" w:eastAsia="Microsoft Sans Serif" w:hAnsi="Microsoft Sans Serif" w:cs="Microsoft Sans Serif"/>
          <w:w w:val="129"/>
          <w:sz w:val="23"/>
          <w:szCs w:val="23"/>
        </w:rPr>
        <w:t>▪</w:t>
      </w:r>
      <w:r>
        <w:rPr>
          <w:rFonts w:ascii="Microsoft Sans Serif" w:eastAsia="Microsoft Sans Serif" w:hAnsi="Microsoft Sans Serif" w:cs="Microsoft Sans Serif"/>
          <w:sz w:val="23"/>
          <w:szCs w:val="23"/>
        </w:rPr>
        <w:tab/>
      </w:r>
      <w:r>
        <w:rPr>
          <w:rFonts w:ascii="Cambria" w:eastAsia="Cambria" w:hAnsi="Cambria" w:cs="Cambria"/>
          <w:sz w:val="23"/>
          <w:szCs w:val="23"/>
        </w:rPr>
        <w:t>Two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iece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z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pp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(fully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z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pp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all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way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aro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d,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j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 small of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ac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)</w:t>
      </w:r>
    </w:p>
    <w:p w14:paraId="76BDC021" w14:textId="77777777" w:rsidR="002B3732" w:rsidRDefault="0036751C">
      <w:pPr>
        <w:spacing w:line="260" w:lineRule="exact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Microsoft Sans Serif" w:eastAsia="Microsoft Sans Serif" w:hAnsi="Microsoft Sans Serif" w:cs="Microsoft Sans Serif"/>
          <w:w w:val="129"/>
          <w:sz w:val="23"/>
          <w:szCs w:val="23"/>
        </w:rPr>
        <w:t xml:space="preserve">▪  </w:t>
      </w:r>
      <w:r>
        <w:rPr>
          <w:rFonts w:ascii="Microsoft Sans Serif" w:eastAsia="Microsoft Sans Serif" w:hAnsi="Microsoft Sans Serif" w:cs="Microsoft Sans Serif"/>
          <w:spacing w:val="19"/>
          <w:w w:val="12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 xml:space="preserve">ork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oo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or 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oe </w:t>
      </w:r>
      <w:r>
        <w:rPr>
          <w:rFonts w:ascii="Cambria" w:eastAsia="Cambria" w:hAnsi="Cambria" w:cs="Cambria"/>
          <w:spacing w:val="-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st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3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b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s</w:t>
      </w:r>
    </w:p>
    <w:p w14:paraId="76BDC022" w14:textId="77777777" w:rsidR="002B3732" w:rsidRDefault="0036751C">
      <w:pPr>
        <w:spacing w:before="1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Microsoft Sans Serif" w:eastAsia="Microsoft Sans Serif" w:hAnsi="Microsoft Sans Serif" w:cs="Microsoft Sans Serif"/>
          <w:w w:val="129"/>
          <w:sz w:val="23"/>
          <w:szCs w:val="23"/>
        </w:rPr>
        <w:t xml:space="preserve">▪  </w:t>
      </w:r>
      <w:r>
        <w:rPr>
          <w:rFonts w:ascii="Microsoft Sans Serif" w:eastAsia="Microsoft Sans Serif" w:hAnsi="Microsoft Sans Serif" w:cs="Microsoft Sans Serif"/>
          <w:spacing w:val="19"/>
          <w:w w:val="12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-Mot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rc</w:t>
      </w:r>
      <w:r>
        <w:rPr>
          <w:rFonts w:ascii="Cambria" w:eastAsia="Cambria" w:hAnsi="Cambria" w:cs="Cambria"/>
          <w:spacing w:val="-1"/>
          <w:sz w:val="23"/>
          <w:szCs w:val="23"/>
        </w:rPr>
        <w:t>yc</w:t>
      </w:r>
      <w:r>
        <w:rPr>
          <w:rFonts w:ascii="Cambria" w:eastAsia="Cambria" w:hAnsi="Cambria" w:cs="Cambria"/>
          <w:sz w:val="23"/>
          <w:szCs w:val="23"/>
        </w:rPr>
        <w:t xml:space="preserve">le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lo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es</w:t>
      </w:r>
    </w:p>
    <w:p w14:paraId="76BDC023" w14:textId="77777777" w:rsidR="002B3732" w:rsidRDefault="0036751C">
      <w:pPr>
        <w:spacing w:line="260" w:lineRule="exact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Microsoft Sans Serif" w:eastAsia="Microsoft Sans Serif" w:hAnsi="Microsoft Sans Serif" w:cs="Microsoft Sans Serif"/>
          <w:w w:val="129"/>
          <w:sz w:val="23"/>
          <w:szCs w:val="23"/>
        </w:rPr>
        <w:t xml:space="preserve">▪  </w:t>
      </w:r>
      <w:r>
        <w:rPr>
          <w:rFonts w:ascii="Microsoft Sans Serif" w:eastAsia="Microsoft Sans Serif" w:hAnsi="Microsoft Sans Serif" w:cs="Microsoft Sans Serif"/>
          <w:spacing w:val="19"/>
          <w:w w:val="12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Moto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ross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s</w:t>
      </w:r>
    </w:p>
    <w:p w14:paraId="76BDC024" w14:textId="77777777" w:rsidR="002B3732" w:rsidRDefault="0036751C">
      <w:pPr>
        <w:spacing w:line="260" w:lineRule="exact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Microsoft Sans Serif" w:eastAsia="Microsoft Sans Serif" w:hAnsi="Microsoft Sans Serif" w:cs="Microsoft Sans Serif"/>
          <w:w w:val="129"/>
          <w:sz w:val="23"/>
          <w:szCs w:val="23"/>
        </w:rPr>
        <w:t xml:space="preserve">▪  </w:t>
      </w:r>
      <w:r>
        <w:rPr>
          <w:rFonts w:ascii="Microsoft Sans Serif" w:eastAsia="Microsoft Sans Serif" w:hAnsi="Microsoft Sans Serif" w:cs="Microsoft Sans Serif"/>
          <w:spacing w:val="19"/>
          <w:w w:val="12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Moto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ross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g</w:t>
      </w:r>
      <w:r>
        <w:rPr>
          <w:rFonts w:ascii="Cambria" w:eastAsia="Cambria" w:hAnsi="Cambria" w:cs="Cambria"/>
          <w:sz w:val="23"/>
          <w:szCs w:val="23"/>
        </w:rPr>
        <w:t>lo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es</w:t>
      </w:r>
    </w:p>
    <w:p w14:paraId="76BDC025" w14:textId="77777777" w:rsidR="002B3732" w:rsidRDefault="0036751C">
      <w:pPr>
        <w:spacing w:before="1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Microsoft Sans Serif" w:eastAsia="Microsoft Sans Serif" w:hAnsi="Microsoft Sans Serif" w:cs="Microsoft Sans Serif"/>
          <w:w w:val="129"/>
          <w:sz w:val="23"/>
          <w:szCs w:val="23"/>
        </w:rPr>
        <w:t xml:space="preserve">▪  </w:t>
      </w:r>
      <w:r>
        <w:rPr>
          <w:rFonts w:ascii="Microsoft Sans Serif" w:eastAsia="Microsoft Sans Serif" w:hAnsi="Microsoft Sans Serif" w:cs="Microsoft Sans Serif"/>
          <w:spacing w:val="19"/>
          <w:w w:val="12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o e</w:t>
      </w:r>
      <w:r>
        <w:rPr>
          <w:rFonts w:ascii="Cambria" w:eastAsia="Cambria" w:hAnsi="Cambria" w:cs="Cambria"/>
          <w:spacing w:val="-1"/>
          <w:sz w:val="23"/>
          <w:szCs w:val="23"/>
        </w:rPr>
        <w:t>xp</w:t>
      </w:r>
      <w:r>
        <w:rPr>
          <w:rFonts w:ascii="Cambria" w:eastAsia="Cambria" w:hAnsi="Cambria" w:cs="Cambria"/>
          <w:sz w:val="23"/>
          <w:szCs w:val="23"/>
        </w:rPr>
        <w:t>osed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sk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les or</w:t>
      </w:r>
      <w:r>
        <w:rPr>
          <w:rFonts w:ascii="Cambria" w:eastAsia="Cambria" w:hAnsi="Cambria" w:cs="Cambria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s</w:t>
      </w:r>
    </w:p>
    <w:p w14:paraId="76BDC026" w14:textId="77777777" w:rsidR="002B3732" w:rsidRDefault="002B3732">
      <w:pPr>
        <w:spacing w:before="8" w:line="260" w:lineRule="exact"/>
        <w:rPr>
          <w:sz w:val="26"/>
          <w:szCs w:val="26"/>
        </w:rPr>
      </w:pPr>
    </w:p>
    <w:p w14:paraId="76BDC027" w14:textId="77777777" w:rsidR="002B3732" w:rsidRDefault="0036751C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Per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 xml:space="preserve">l 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sz w:val="28"/>
          <w:szCs w:val="28"/>
        </w:rPr>
        <w:t>tems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sz w:val="28"/>
          <w:szCs w:val="28"/>
        </w:rPr>
        <w:t>o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Bri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sz w:val="28"/>
          <w:szCs w:val="28"/>
        </w:rPr>
        <w:t>g</w:t>
      </w:r>
    </w:p>
    <w:p w14:paraId="76BDC028" w14:textId="4619F0C1" w:rsidR="002B3732" w:rsidRDefault="0036751C">
      <w:pPr>
        <w:ind w:left="460"/>
        <w:rPr>
          <w:rFonts w:ascii="Cambria" w:eastAsia="Cambria" w:hAnsi="Cambria" w:cs="Cambria"/>
          <w:sz w:val="23"/>
          <w:szCs w:val="23"/>
        </w:rPr>
      </w:pPr>
      <w:r w:rsidRPr="00B67FEA">
        <w:rPr>
          <w:rFonts w:ascii="Microsoft Sans Serif" w:eastAsia="Microsoft Sans Serif" w:hAnsi="Microsoft Sans Serif" w:cs="Microsoft Sans Serif"/>
          <w:sz w:val="23"/>
          <w:szCs w:val="23"/>
        </w:rPr>
        <w:t xml:space="preserve"> </w:t>
      </w:r>
      <w:r w:rsidRPr="00B67FEA">
        <w:rPr>
          <w:rFonts w:ascii="Microsoft Sans Serif" w:eastAsia="Microsoft Sans Serif" w:hAnsi="Microsoft Sans Serif" w:cs="Microsoft Sans Serif"/>
          <w:w w:val="129"/>
          <w:sz w:val="23"/>
          <w:szCs w:val="23"/>
        </w:rPr>
        <w:t xml:space="preserve">▪   </w:t>
      </w:r>
      <w:r w:rsidRPr="00B67FEA">
        <w:rPr>
          <w:rFonts w:ascii="Cambria" w:eastAsia="Cambria" w:hAnsi="Cambria" w:cs="Cambria"/>
          <w:spacing w:val="1"/>
          <w:sz w:val="23"/>
          <w:szCs w:val="23"/>
        </w:rPr>
        <w:t>G</w:t>
      </w:r>
      <w:r w:rsidRPr="00B67FEA">
        <w:rPr>
          <w:rFonts w:ascii="Cambria" w:eastAsia="Cambria" w:hAnsi="Cambria" w:cs="Cambria"/>
          <w:sz w:val="23"/>
          <w:szCs w:val="23"/>
        </w:rPr>
        <w:t>e</w:t>
      </w:r>
      <w:r w:rsidRPr="00B67FEA">
        <w:rPr>
          <w:rFonts w:ascii="Cambria" w:eastAsia="Cambria" w:hAnsi="Cambria" w:cs="Cambria"/>
          <w:spacing w:val="1"/>
          <w:sz w:val="23"/>
          <w:szCs w:val="23"/>
        </w:rPr>
        <w:t>n</w:t>
      </w:r>
      <w:r w:rsidRPr="00B67FEA">
        <w:rPr>
          <w:rFonts w:ascii="Cambria" w:eastAsia="Cambria" w:hAnsi="Cambria" w:cs="Cambria"/>
          <w:spacing w:val="-2"/>
          <w:sz w:val="23"/>
          <w:szCs w:val="23"/>
        </w:rPr>
        <w:t>e</w:t>
      </w:r>
      <w:r w:rsidRPr="00B67FEA">
        <w:rPr>
          <w:rFonts w:ascii="Cambria" w:eastAsia="Cambria" w:hAnsi="Cambria" w:cs="Cambria"/>
          <w:sz w:val="23"/>
          <w:szCs w:val="23"/>
        </w:rPr>
        <w:t>r</w:t>
      </w:r>
      <w:r w:rsidRPr="00B67FEA">
        <w:rPr>
          <w:rFonts w:ascii="Cambria" w:eastAsia="Cambria" w:hAnsi="Cambria" w:cs="Cambria"/>
          <w:spacing w:val="-1"/>
          <w:sz w:val="23"/>
          <w:szCs w:val="23"/>
        </w:rPr>
        <w:t>a</w:t>
      </w:r>
      <w:r w:rsidRPr="00B67FEA">
        <w:rPr>
          <w:rFonts w:ascii="Cambria" w:eastAsia="Cambria" w:hAnsi="Cambria" w:cs="Cambria"/>
          <w:spacing w:val="1"/>
          <w:sz w:val="23"/>
          <w:szCs w:val="23"/>
        </w:rPr>
        <w:t>t</w:t>
      </w:r>
      <w:r w:rsidRPr="00B67FEA">
        <w:rPr>
          <w:rFonts w:ascii="Cambria" w:eastAsia="Cambria" w:hAnsi="Cambria" w:cs="Cambria"/>
          <w:sz w:val="23"/>
          <w:szCs w:val="23"/>
        </w:rPr>
        <w:t>or for</w:t>
      </w:r>
      <w:r w:rsidRPr="00B67FEA"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 w:rsidRPr="00B67FEA">
        <w:rPr>
          <w:rFonts w:ascii="Cambria" w:eastAsia="Cambria" w:hAnsi="Cambria" w:cs="Cambria"/>
          <w:spacing w:val="-1"/>
          <w:sz w:val="23"/>
          <w:szCs w:val="23"/>
        </w:rPr>
        <w:t>p</w:t>
      </w:r>
      <w:r w:rsidRPr="00B67FEA">
        <w:rPr>
          <w:rFonts w:ascii="Cambria" w:eastAsia="Cambria" w:hAnsi="Cambria" w:cs="Cambria"/>
          <w:sz w:val="23"/>
          <w:szCs w:val="23"/>
        </w:rPr>
        <w:t>ow</w:t>
      </w:r>
      <w:r w:rsidRPr="00B67FEA">
        <w:rPr>
          <w:rFonts w:ascii="Cambria" w:eastAsia="Cambria" w:hAnsi="Cambria" w:cs="Cambria"/>
          <w:spacing w:val="-3"/>
          <w:sz w:val="23"/>
          <w:szCs w:val="23"/>
        </w:rPr>
        <w:t>e</w:t>
      </w:r>
      <w:r w:rsidRPr="00B67FEA">
        <w:rPr>
          <w:rFonts w:ascii="Cambria" w:eastAsia="Cambria" w:hAnsi="Cambria" w:cs="Cambria"/>
          <w:sz w:val="23"/>
          <w:szCs w:val="23"/>
        </w:rPr>
        <w:t>r</w:t>
      </w:r>
      <w:r w:rsidR="00B67FEA" w:rsidRPr="00B67FEA">
        <w:rPr>
          <w:rFonts w:ascii="Cambria" w:eastAsia="Cambria" w:hAnsi="Cambria" w:cs="Cambria"/>
          <w:sz w:val="23"/>
          <w:szCs w:val="23"/>
        </w:rPr>
        <w:t xml:space="preserve"> (depending on track and garage availability)</w:t>
      </w:r>
    </w:p>
    <w:p w14:paraId="76BDC029" w14:textId="270CDB39" w:rsidR="002B3732" w:rsidRDefault="0036751C">
      <w:pPr>
        <w:spacing w:line="260" w:lineRule="exact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Microsoft Sans Serif" w:eastAsia="Microsoft Sans Serif" w:hAnsi="Microsoft Sans Serif" w:cs="Microsoft Sans Serif"/>
          <w:w w:val="129"/>
          <w:sz w:val="23"/>
          <w:szCs w:val="23"/>
        </w:rPr>
        <w:t xml:space="preserve">▪  </w:t>
      </w:r>
      <w:r>
        <w:rPr>
          <w:rFonts w:ascii="Microsoft Sans Serif" w:eastAsia="Microsoft Sans Serif" w:hAnsi="Microsoft Sans Serif" w:cs="Microsoft Sans Serif"/>
          <w:spacing w:val="19"/>
          <w:w w:val="12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for shade </w:t>
      </w:r>
      <w:r>
        <w:rPr>
          <w:rFonts w:ascii="Cambria" w:eastAsia="Cambria" w:hAnsi="Cambria" w:cs="Cambria"/>
          <w:spacing w:val="-1"/>
          <w:sz w:val="23"/>
          <w:szCs w:val="23"/>
        </w:rPr>
        <w:t>(</w:t>
      </w:r>
      <w:r w:rsidR="00B67FEA">
        <w:rPr>
          <w:rFonts w:ascii="Cambria" w:eastAsia="Cambria" w:hAnsi="Cambria" w:cs="Cambria"/>
          <w:spacing w:val="1"/>
          <w:sz w:val="23"/>
          <w:szCs w:val="23"/>
        </w:rPr>
        <w:t>If track does not offer garage space</w:t>
      </w:r>
      <w:r>
        <w:rPr>
          <w:rFonts w:ascii="Cambria" w:eastAsia="Cambria" w:hAnsi="Cambria" w:cs="Cambria"/>
          <w:sz w:val="23"/>
          <w:szCs w:val="23"/>
        </w:rPr>
        <w:t>)</w:t>
      </w:r>
    </w:p>
    <w:p w14:paraId="76BDC02A" w14:textId="77777777" w:rsidR="002B3732" w:rsidRDefault="0036751C">
      <w:pPr>
        <w:spacing w:before="1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Microsoft Sans Serif" w:eastAsia="Microsoft Sans Serif" w:hAnsi="Microsoft Sans Serif" w:cs="Microsoft Sans Serif"/>
          <w:w w:val="129"/>
          <w:sz w:val="23"/>
          <w:szCs w:val="23"/>
        </w:rPr>
        <w:t xml:space="preserve">▪  </w:t>
      </w:r>
      <w:r>
        <w:rPr>
          <w:rFonts w:ascii="Microsoft Sans Serif" w:eastAsia="Microsoft Sans Serif" w:hAnsi="Microsoft Sans Serif" w:cs="Microsoft Sans Serif"/>
          <w:spacing w:val="19"/>
          <w:w w:val="12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Cha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 xml:space="preserve">rs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 xml:space="preserve">les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or ge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 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food</w:t>
      </w:r>
    </w:p>
    <w:p w14:paraId="76BDC02B" w14:textId="77777777" w:rsidR="002B3732" w:rsidRDefault="0036751C">
      <w:pPr>
        <w:spacing w:line="260" w:lineRule="exact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Microsoft Sans Serif" w:eastAsia="Microsoft Sans Serif" w:hAnsi="Microsoft Sans Serif" w:cs="Microsoft Sans Serif"/>
          <w:w w:val="129"/>
          <w:sz w:val="23"/>
          <w:szCs w:val="23"/>
        </w:rPr>
        <w:t xml:space="preserve">▪  </w:t>
      </w:r>
      <w:r>
        <w:rPr>
          <w:rFonts w:ascii="Microsoft Sans Serif" w:eastAsia="Microsoft Sans Serif" w:hAnsi="Microsoft Sans Serif" w:cs="Microsoft Sans Serif"/>
          <w:spacing w:val="19"/>
          <w:w w:val="12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Cooler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 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/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 s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or</w:t>
      </w:r>
      <w:r>
        <w:rPr>
          <w:rFonts w:ascii="Cambria" w:eastAsia="Cambria" w:hAnsi="Cambria" w:cs="Cambria"/>
          <w:spacing w:val="2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dr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s</w:t>
      </w:r>
    </w:p>
    <w:p w14:paraId="76BDC02C" w14:textId="77777777" w:rsidR="002B3732" w:rsidRDefault="0036751C">
      <w:pPr>
        <w:spacing w:line="260" w:lineRule="exact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Microsoft Sans Serif" w:eastAsia="Microsoft Sans Serif" w:hAnsi="Microsoft Sans Serif" w:cs="Microsoft Sans Serif"/>
          <w:w w:val="129"/>
          <w:sz w:val="23"/>
          <w:szCs w:val="23"/>
        </w:rPr>
        <w:t xml:space="preserve">▪  </w:t>
      </w:r>
      <w:r>
        <w:rPr>
          <w:rFonts w:ascii="Microsoft Sans Serif" w:eastAsia="Microsoft Sans Serif" w:hAnsi="Microsoft Sans Serif" w:cs="Microsoft Sans Serif"/>
          <w:spacing w:val="19"/>
          <w:w w:val="12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Sn</w:t>
      </w:r>
      <w:r>
        <w:rPr>
          <w:rFonts w:ascii="Cambria" w:eastAsia="Cambria" w:hAnsi="Cambria" w:cs="Cambria"/>
          <w:sz w:val="23"/>
          <w:szCs w:val="23"/>
        </w:rPr>
        <w:t>ac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for 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y</w:t>
      </w:r>
    </w:p>
    <w:p w14:paraId="76BDC02D" w14:textId="77777777" w:rsidR="002B3732" w:rsidRDefault="0036751C">
      <w:pPr>
        <w:spacing w:before="2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Microsoft Sans Serif" w:eastAsia="Microsoft Sans Serif" w:hAnsi="Microsoft Sans Serif" w:cs="Microsoft Sans Serif"/>
          <w:w w:val="129"/>
          <w:sz w:val="23"/>
          <w:szCs w:val="23"/>
        </w:rPr>
        <w:t xml:space="preserve">▪  </w:t>
      </w:r>
      <w:r>
        <w:rPr>
          <w:rFonts w:ascii="Microsoft Sans Serif" w:eastAsia="Microsoft Sans Serif" w:hAnsi="Microsoft Sans Serif" w:cs="Microsoft Sans Serif"/>
          <w:spacing w:val="19"/>
          <w:w w:val="12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 fan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ay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c</w:t>
      </w:r>
      <w:r>
        <w:rPr>
          <w:rFonts w:ascii="Cambria" w:eastAsia="Cambria" w:hAnsi="Cambria" w:cs="Cambria"/>
          <w:sz w:val="23"/>
          <w:szCs w:val="23"/>
        </w:rPr>
        <w:t>ool</w:t>
      </w:r>
    </w:p>
    <w:p w14:paraId="76BDC02E" w14:textId="77777777" w:rsidR="002B3732" w:rsidRDefault="0036751C">
      <w:pPr>
        <w:spacing w:line="260" w:lineRule="exact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Microsoft Sans Serif" w:eastAsia="Microsoft Sans Serif" w:hAnsi="Microsoft Sans Serif" w:cs="Microsoft Sans Serif"/>
          <w:w w:val="129"/>
          <w:sz w:val="23"/>
          <w:szCs w:val="23"/>
        </w:rPr>
        <w:t xml:space="preserve">▪  </w:t>
      </w:r>
      <w:r>
        <w:rPr>
          <w:rFonts w:ascii="Microsoft Sans Serif" w:eastAsia="Microsoft Sans Serif" w:hAnsi="Microsoft Sans Serif" w:cs="Microsoft Sans Serif"/>
          <w:spacing w:val="19"/>
          <w:w w:val="12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x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ords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for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ire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me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</w:t>
      </w:r>
    </w:p>
    <w:p w14:paraId="76BDC02F" w14:textId="77777777" w:rsidR="002B3732" w:rsidRDefault="002B3732">
      <w:pPr>
        <w:spacing w:before="4" w:line="180" w:lineRule="exact"/>
        <w:rPr>
          <w:sz w:val="18"/>
          <w:szCs w:val="18"/>
        </w:rPr>
      </w:pPr>
    </w:p>
    <w:p w14:paraId="76BDC030" w14:textId="77777777" w:rsidR="002B3732" w:rsidRDefault="002B3732">
      <w:pPr>
        <w:spacing w:line="200" w:lineRule="exact"/>
      </w:pPr>
    </w:p>
    <w:p w14:paraId="7B22BF92" w14:textId="77777777" w:rsidR="00B67FEA" w:rsidRDefault="00B67FEA">
      <w:pPr>
        <w:ind w:left="100"/>
        <w:rPr>
          <w:rFonts w:ascii="Cambria" w:eastAsia="Cambria" w:hAnsi="Cambria" w:cs="Cambria"/>
          <w:b/>
          <w:spacing w:val="-1"/>
          <w:sz w:val="28"/>
          <w:szCs w:val="28"/>
        </w:rPr>
      </w:pPr>
    </w:p>
    <w:p w14:paraId="79A99952" w14:textId="77777777" w:rsidR="00B67FEA" w:rsidRDefault="00B67FEA">
      <w:pPr>
        <w:ind w:left="100"/>
        <w:rPr>
          <w:rFonts w:ascii="Cambria" w:eastAsia="Cambria" w:hAnsi="Cambria" w:cs="Cambria"/>
          <w:b/>
          <w:spacing w:val="-1"/>
          <w:sz w:val="28"/>
          <w:szCs w:val="28"/>
        </w:rPr>
      </w:pPr>
    </w:p>
    <w:p w14:paraId="15905C75" w14:textId="77777777" w:rsidR="00B67FEA" w:rsidRDefault="00B67FEA">
      <w:pPr>
        <w:ind w:left="100"/>
        <w:rPr>
          <w:rFonts w:ascii="Cambria" w:eastAsia="Cambria" w:hAnsi="Cambria" w:cs="Cambria"/>
          <w:b/>
          <w:spacing w:val="-1"/>
          <w:sz w:val="28"/>
          <w:szCs w:val="28"/>
        </w:rPr>
      </w:pPr>
    </w:p>
    <w:p w14:paraId="1908D04A" w14:textId="77777777" w:rsidR="00B67FEA" w:rsidRDefault="00B67FEA">
      <w:pPr>
        <w:ind w:left="100"/>
        <w:rPr>
          <w:rFonts w:ascii="Cambria" w:eastAsia="Cambria" w:hAnsi="Cambria" w:cs="Cambria"/>
          <w:b/>
          <w:spacing w:val="-1"/>
          <w:sz w:val="28"/>
          <w:szCs w:val="28"/>
        </w:rPr>
      </w:pPr>
    </w:p>
    <w:p w14:paraId="546FCA82" w14:textId="77777777" w:rsidR="00B67FEA" w:rsidRDefault="00B67FEA">
      <w:pPr>
        <w:ind w:left="100"/>
        <w:rPr>
          <w:rFonts w:ascii="Cambria" w:eastAsia="Cambria" w:hAnsi="Cambria" w:cs="Cambria"/>
          <w:b/>
          <w:spacing w:val="-1"/>
          <w:sz w:val="28"/>
          <w:szCs w:val="28"/>
        </w:rPr>
      </w:pPr>
    </w:p>
    <w:p w14:paraId="4B683A74" w14:textId="77777777" w:rsidR="00B67FEA" w:rsidRDefault="00B67FEA">
      <w:pPr>
        <w:ind w:left="100"/>
        <w:rPr>
          <w:rFonts w:ascii="Cambria" w:eastAsia="Cambria" w:hAnsi="Cambria" w:cs="Cambria"/>
          <w:b/>
          <w:spacing w:val="-1"/>
          <w:sz w:val="28"/>
          <w:szCs w:val="28"/>
        </w:rPr>
      </w:pPr>
    </w:p>
    <w:p w14:paraId="62D062BD" w14:textId="77777777" w:rsidR="00B67FEA" w:rsidRDefault="00B67FEA">
      <w:pPr>
        <w:ind w:left="100"/>
        <w:rPr>
          <w:rFonts w:ascii="Cambria" w:eastAsia="Cambria" w:hAnsi="Cambria" w:cs="Cambria"/>
          <w:b/>
          <w:spacing w:val="-1"/>
          <w:sz w:val="28"/>
          <w:szCs w:val="28"/>
        </w:rPr>
      </w:pPr>
    </w:p>
    <w:p w14:paraId="36AD3659" w14:textId="7156ACE1" w:rsidR="00B67FEA" w:rsidRDefault="00B67FEA" w:rsidP="00B67FEA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Riders Meeting</w:t>
      </w:r>
    </w:p>
    <w:p w14:paraId="76BDC038" w14:textId="1CFAA79D" w:rsidR="002B3732" w:rsidRDefault="0036751C" w:rsidP="00B67FEA">
      <w:pPr>
        <w:spacing w:before="60"/>
        <w:ind w:right="64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The 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rs me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 xml:space="preserve">ill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each 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ay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p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1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ly</w:t>
      </w:r>
      <w:r>
        <w:rPr>
          <w:rFonts w:ascii="Cambria" w:eastAsia="Cambria" w:hAnsi="Cambria" w:cs="Cambria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8:</w:t>
      </w:r>
      <w:r>
        <w:rPr>
          <w:rFonts w:ascii="Cambria" w:eastAsia="Cambria" w:hAnsi="Cambria" w:cs="Cambria"/>
          <w:sz w:val="23"/>
          <w:szCs w:val="23"/>
        </w:rPr>
        <w:t>1</w:t>
      </w:r>
      <w:r>
        <w:rPr>
          <w:rFonts w:ascii="Cambria" w:eastAsia="Cambria" w:hAnsi="Cambria" w:cs="Cambria"/>
          <w:spacing w:val="-1"/>
          <w:sz w:val="23"/>
          <w:szCs w:val="23"/>
        </w:rPr>
        <w:t>0</w:t>
      </w:r>
      <w:r w:rsidR="00DA65C2"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am.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The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urpo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of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 is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 es</w:t>
      </w:r>
      <w:r>
        <w:rPr>
          <w:rFonts w:ascii="Cambria" w:eastAsia="Cambria" w:hAnsi="Cambria" w:cs="Cambria"/>
          <w:spacing w:val="-2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lish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ules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 xml:space="preserve">or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day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make su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on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same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 xml:space="preserve">age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hen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it</w:t>
      </w:r>
      <w:r>
        <w:rPr>
          <w:rFonts w:ascii="Cambria" w:eastAsia="Cambria" w:hAnsi="Cambria" w:cs="Cambria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 xml:space="preserve">mes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/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ff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p</w:t>
      </w:r>
      <w:r>
        <w:rPr>
          <w:rFonts w:ascii="Cambria" w:eastAsia="Cambria" w:hAnsi="Cambria" w:cs="Cambria"/>
          <w:sz w:val="23"/>
          <w:szCs w:val="23"/>
        </w:rPr>
        <w:t>rocedures.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If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iders </w:t>
      </w:r>
      <w:r w:rsidR="0094209E">
        <w:rPr>
          <w:rFonts w:ascii="Cambria" w:eastAsia="Cambria" w:hAnsi="Cambria" w:cs="Cambria"/>
          <w:sz w:val="23"/>
          <w:szCs w:val="23"/>
        </w:rPr>
        <w:t>me</w:t>
      </w:r>
      <w:r w:rsidR="0094209E">
        <w:rPr>
          <w:rFonts w:ascii="Cambria" w:eastAsia="Cambria" w:hAnsi="Cambria" w:cs="Cambria"/>
          <w:spacing w:val="1"/>
          <w:sz w:val="23"/>
          <w:szCs w:val="23"/>
        </w:rPr>
        <w:t>e</w:t>
      </w:r>
      <w:r w:rsidR="0094209E">
        <w:rPr>
          <w:rFonts w:ascii="Cambria" w:eastAsia="Cambria" w:hAnsi="Cambria" w:cs="Cambria"/>
          <w:spacing w:val="-1"/>
          <w:sz w:val="23"/>
          <w:szCs w:val="23"/>
        </w:rPr>
        <w:t>t</w:t>
      </w:r>
      <w:r w:rsidR="0094209E">
        <w:rPr>
          <w:rFonts w:ascii="Cambria" w:eastAsia="Cambria" w:hAnsi="Cambria" w:cs="Cambria"/>
          <w:sz w:val="23"/>
          <w:szCs w:val="23"/>
        </w:rPr>
        <w:t>i</w:t>
      </w:r>
      <w:r w:rsidR="0094209E">
        <w:rPr>
          <w:rFonts w:ascii="Cambria" w:eastAsia="Cambria" w:hAnsi="Cambria" w:cs="Cambria"/>
          <w:spacing w:val="1"/>
          <w:sz w:val="23"/>
          <w:szCs w:val="23"/>
        </w:rPr>
        <w:t>n</w:t>
      </w:r>
      <w:r w:rsidR="0094209E">
        <w:rPr>
          <w:rFonts w:ascii="Cambria" w:eastAsia="Cambria" w:hAnsi="Cambria" w:cs="Cambria"/>
          <w:sz w:val="23"/>
          <w:szCs w:val="23"/>
        </w:rPr>
        <w:t>g,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ill n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 xml:space="preserve">le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 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de</w:t>
      </w:r>
      <w:r w:rsidR="0094209E">
        <w:rPr>
          <w:rFonts w:ascii="Cambria" w:eastAsia="Cambria" w:hAnsi="Cambria" w:cs="Cambria"/>
          <w:sz w:val="23"/>
          <w:szCs w:val="23"/>
        </w:rPr>
        <w:t>.  It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 n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fa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 xml:space="preserve">r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 xml:space="preserve">r fellow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 xml:space="preserve">ders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 xml:space="preserve">ho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e 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 w:rsidR="0094209E">
        <w:rPr>
          <w:rFonts w:ascii="Cambria" w:eastAsia="Cambria" w:hAnsi="Cambria" w:cs="Cambria"/>
          <w:spacing w:val="-1"/>
          <w:sz w:val="23"/>
          <w:szCs w:val="23"/>
        </w:rPr>
        <w:t xml:space="preserve">have the </w:t>
      </w:r>
      <w:r>
        <w:rPr>
          <w:rFonts w:ascii="Cambria" w:eastAsia="Cambria" w:hAnsi="Cambria" w:cs="Cambria"/>
          <w:sz w:val="23"/>
          <w:szCs w:val="23"/>
        </w:rPr>
        <w:t>de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ire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 de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ed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af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If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 ha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’t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eched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e or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ist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hen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iders me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s,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lea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et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 xml:space="preserve">eched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ed </w:t>
      </w:r>
      <w:r w:rsidR="005E49F6">
        <w:rPr>
          <w:rFonts w:ascii="Cambria" w:eastAsia="Cambria" w:hAnsi="Cambria" w:cs="Cambria"/>
          <w:spacing w:val="-3"/>
          <w:sz w:val="23"/>
          <w:szCs w:val="23"/>
        </w:rPr>
        <w:t>AFTER,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 w:rsidR="005E49F6">
        <w:rPr>
          <w:rFonts w:ascii="Cambria" w:eastAsia="Cambria" w:hAnsi="Cambria" w:cs="Cambria"/>
          <w:spacing w:val="1"/>
          <w:sz w:val="23"/>
          <w:szCs w:val="23"/>
        </w:rPr>
        <w:t xml:space="preserve">as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rs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me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is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ego</w:t>
      </w:r>
      <w:r>
        <w:rPr>
          <w:rFonts w:ascii="Cambria" w:eastAsia="Cambria" w:hAnsi="Cambria" w:cs="Cambria"/>
          <w:spacing w:val="-2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ia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pacing w:val="-3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 xml:space="preserve">e. 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 xml:space="preserve">ill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o o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es a</w:t>
      </w:r>
      <w:r>
        <w:rPr>
          <w:rFonts w:ascii="Cambria" w:eastAsia="Cambria" w:hAnsi="Cambria" w:cs="Cambria"/>
          <w:spacing w:val="-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ot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“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pt</w:t>
      </w:r>
      <w:r>
        <w:rPr>
          <w:rFonts w:ascii="Cambria" w:eastAsia="Cambria" w:hAnsi="Cambria" w:cs="Cambria"/>
          <w:sz w:val="23"/>
          <w:szCs w:val="23"/>
        </w:rPr>
        <w:t>io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3"/>
          <w:sz w:val="23"/>
          <w:szCs w:val="23"/>
        </w:rPr>
        <w:t>”</w:t>
      </w:r>
      <w:r>
        <w:rPr>
          <w:rFonts w:ascii="Cambria" w:eastAsia="Cambria" w:hAnsi="Cambria" w:cs="Cambria"/>
          <w:sz w:val="23"/>
          <w:szCs w:val="23"/>
        </w:rPr>
        <w:t>.</w:t>
      </w:r>
    </w:p>
    <w:p w14:paraId="76BDC039" w14:textId="77777777" w:rsidR="002B3732" w:rsidRDefault="002B3732">
      <w:pPr>
        <w:spacing w:before="10" w:line="260" w:lineRule="exact"/>
        <w:rPr>
          <w:sz w:val="26"/>
          <w:szCs w:val="26"/>
        </w:rPr>
      </w:pPr>
    </w:p>
    <w:p w14:paraId="76BDC03A" w14:textId="77777777" w:rsidR="002B3732" w:rsidRDefault="0036751C">
      <w:pPr>
        <w:ind w:left="10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 few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x</w:t>
      </w:r>
      <w:r>
        <w:rPr>
          <w:rFonts w:ascii="Cambria" w:eastAsia="Cambria" w:hAnsi="Cambria" w:cs="Cambria"/>
          <w:sz w:val="23"/>
          <w:szCs w:val="23"/>
        </w:rPr>
        <w:t>ampl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of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hat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is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ed 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iders m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:</w:t>
      </w:r>
    </w:p>
    <w:p w14:paraId="76BDC03B" w14:textId="77777777" w:rsidR="002B3732" w:rsidRDefault="002B3732">
      <w:pPr>
        <w:spacing w:before="9" w:line="280" w:lineRule="exact"/>
        <w:rPr>
          <w:sz w:val="28"/>
          <w:szCs w:val="28"/>
        </w:rPr>
      </w:pPr>
    </w:p>
    <w:p w14:paraId="76BDC03C" w14:textId="67D0F4D3" w:rsidR="002B3732" w:rsidRDefault="0036751C">
      <w:pPr>
        <w:tabs>
          <w:tab w:val="left" w:pos="820"/>
        </w:tabs>
        <w:spacing w:line="260" w:lineRule="exact"/>
        <w:ind w:left="820" w:right="139" w:hanging="3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•</w:t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Cambria" w:eastAsia="Cambria" w:hAnsi="Cambria" w:cs="Cambria"/>
          <w:sz w:val="23"/>
          <w:szCs w:val="23"/>
        </w:rPr>
        <w:t>En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x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ack</w:t>
      </w:r>
      <w:r w:rsidR="005E49F6">
        <w:rPr>
          <w:rFonts w:ascii="Cambria" w:eastAsia="Cambria" w:hAnsi="Cambria" w:cs="Cambria"/>
          <w:sz w:val="23"/>
          <w:szCs w:val="23"/>
        </w:rPr>
        <w:t xml:space="preserve"> -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You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nn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miss</w:t>
      </w:r>
      <w:r>
        <w:rPr>
          <w:rFonts w:ascii="Cambria" w:eastAsia="Cambria" w:hAnsi="Cambria" w:cs="Cambria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hese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al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rul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 as a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fail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re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x</w:t>
      </w:r>
      <w:r>
        <w:rPr>
          <w:rFonts w:ascii="Cambria" w:eastAsia="Cambria" w:hAnsi="Cambria" w:cs="Cambria"/>
          <w:sz w:val="23"/>
          <w:szCs w:val="23"/>
        </w:rPr>
        <w:t>it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T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ack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 w:rsidR="005E49F6">
        <w:rPr>
          <w:rFonts w:ascii="Cambria" w:eastAsia="Cambria" w:hAnsi="Cambria" w:cs="Cambria"/>
          <w:spacing w:val="-1"/>
          <w:sz w:val="23"/>
          <w:szCs w:val="23"/>
        </w:rPr>
        <w:t xml:space="preserve">properly </w:t>
      </w:r>
      <w:r>
        <w:rPr>
          <w:rFonts w:ascii="Cambria" w:eastAsia="Cambria" w:hAnsi="Cambria" w:cs="Cambria"/>
          <w:sz w:val="23"/>
          <w:szCs w:val="23"/>
        </w:rPr>
        <w:t xml:space="preserve">is </w:t>
      </w:r>
      <w:r>
        <w:rPr>
          <w:rFonts w:ascii="Cambria" w:eastAsia="Cambria" w:hAnsi="Cambria" w:cs="Cambria"/>
          <w:spacing w:val="-3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of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mo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ous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rt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 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 w:rsidR="004D59E7">
        <w:rPr>
          <w:rFonts w:ascii="Cambria" w:eastAsia="Cambria" w:hAnsi="Cambria" w:cs="Cambria"/>
          <w:spacing w:val="1"/>
          <w:sz w:val="23"/>
          <w:szCs w:val="23"/>
        </w:rPr>
        <w:t>t</w:t>
      </w:r>
      <w:r w:rsidR="004D59E7">
        <w:rPr>
          <w:rFonts w:ascii="Cambria" w:eastAsia="Cambria" w:hAnsi="Cambria" w:cs="Cambria"/>
          <w:sz w:val="23"/>
          <w:szCs w:val="23"/>
        </w:rPr>
        <w:t>r</w:t>
      </w:r>
      <w:r w:rsidR="004D59E7">
        <w:rPr>
          <w:rFonts w:ascii="Cambria" w:eastAsia="Cambria" w:hAnsi="Cambria" w:cs="Cambria"/>
          <w:spacing w:val="1"/>
          <w:sz w:val="23"/>
          <w:szCs w:val="23"/>
        </w:rPr>
        <w:t>a</w:t>
      </w:r>
      <w:r w:rsidR="004D59E7">
        <w:rPr>
          <w:rFonts w:ascii="Cambria" w:eastAsia="Cambria" w:hAnsi="Cambria" w:cs="Cambria"/>
          <w:spacing w:val="-1"/>
          <w:sz w:val="23"/>
          <w:szCs w:val="23"/>
        </w:rPr>
        <w:t>c</w:t>
      </w:r>
      <w:r w:rsidR="004D59E7">
        <w:rPr>
          <w:rFonts w:ascii="Cambria" w:eastAsia="Cambria" w:hAnsi="Cambria" w:cs="Cambria"/>
          <w:sz w:val="23"/>
          <w:szCs w:val="23"/>
        </w:rPr>
        <w:t>k</w:t>
      </w:r>
      <w:r w:rsidR="004D59E7">
        <w:rPr>
          <w:rFonts w:ascii="Cambria" w:eastAsia="Cambria" w:hAnsi="Cambria" w:cs="Cambria"/>
          <w:spacing w:val="-1"/>
          <w:sz w:val="23"/>
          <w:szCs w:val="23"/>
        </w:rPr>
        <w:t>-based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eve</w:t>
      </w:r>
      <w:r>
        <w:rPr>
          <w:rFonts w:ascii="Cambria" w:eastAsia="Cambria" w:hAnsi="Cambria" w:cs="Cambria"/>
          <w:spacing w:val="-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 w:rsidR="005E49F6">
        <w:rPr>
          <w:rFonts w:ascii="Cambria" w:eastAsia="Cambria" w:hAnsi="Cambria" w:cs="Cambria"/>
          <w:sz w:val="23"/>
          <w:szCs w:val="23"/>
        </w:rPr>
        <w:t>.</w:t>
      </w:r>
    </w:p>
    <w:p w14:paraId="76BDC03D" w14:textId="77777777" w:rsidR="002B3732" w:rsidRDefault="002B3732">
      <w:pPr>
        <w:spacing w:before="8" w:line="260" w:lineRule="exact"/>
        <w:rPr>
          <w:sz w:val="26"/>
          <w:szCs w:val="26"/>
        </w:rPr>
      </w:pPr>
    </w:p>
    <w:p w14:paraId="76BDC03E" w14:textId="26E9A56E" w:rsidR="002B3732" w:rsidRDefault="0036751C">
      <w:pPr>
        <w:tabs>
          <w:tab w:val="left" w:pos="820"/>
        </w:tabs>
        <w:ind w:left="820" w:right="133" w:hanging="3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•</w:t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Cambria" w:eastAsia="Cambria" w:hAnsi="Cambria" w:cs="Cambria"/>
          <w:sz w:val="23"/>
          <w:szCs w:val="23"/>
        </w:rPr>
        <w:t>A m</w:t>
      </w:r>
      <w:r>
        <w:rPr>
          <w:rFonts w:ascii="Cambria" w:eastAsia="Cambria" w:hAnsi="Cambria" w:cs="Cambria"/>
          <w:spacing w:val="1"/>
          <w:sz w:val="23"/>
          <w:szCs w:val="23"/>
        </w:rPr>
        <w:t>aj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 m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ta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at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 xml:space="preserve">l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 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Cambria" w:eastAsia="Cambria" w:hAnsi="Cambria" w:cs="Cambria"/>
          <w:spacing w:val="-3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rced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“Cu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L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”</w:t>
      </w:r>
      <w:r>
        <w:rPr>
          <w:rFonts w:ascii="Cambria" w:eastAsia="Cambria" w:hAnsi="Cambria" w:cs="Cambria"/>
          <w:sz w:val="23"/>
          <w:szCs w:val="23"/>
        </w:rPr>
        <w:t xml:space="preserve">. 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The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li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 is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ed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it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x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from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 P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 xml:space="preserve">all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owards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urn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1</w:t>
      </w:r>
      <w:r>
        <w:rPr>
          <w:rFonts w:ascii="Cambria" w:eastAsia="Cambria" w:hAnsi="Cambria" w:cs="Cambria"/>
          <w:sz w:val="23"/>
          <w:szCs w:val="23"/>
        </w:rPr>
        <w:t xml:space="preserve">. You </w:t>
      </w:r>
      <w:r>
        <w:rPr>
          <w:rFonts w:ascii="Cambria" w:eastAsia="Cambria" w:hAnsi="Cambria" w:cs="Cambria"/>
          <w:spacing w:val="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 xml:space="preserve">T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ross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li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ck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o m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tt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 xml:space="preserve">r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s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or </w:t>
      </w:r>
      <w:r>
        <w:rPr>
          <w:rFonts w:ascii="Cambria" w:eastAsia="Cambria" w:hAnsi="Cambria" w:cs="Cambria"/>
          <w:spacing w:val="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j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ac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ide</w:t>
      </w:r>
      <w:r>
        <w:rPr>
          <w:rFonts w:ascii="Cambria" w:eastAsia="Cambria" w:hAnsi="Cambria" w:cs="Cambria"/>
          <w:spacing w:val="1"/>
          <w:sz w:val="23"/>
          <w:szCs w:val="23"/>
        </w:rPr>
        <w:t>nt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ded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Cambria" w:eastAsia="Cambria" w:hAnsi="Cambria" w:cs="Cambria"/>
          <w:spacing w:val="-3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llo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p</w:t>
      </w:r>
      <w:r>
        <w:rPr>
          <w:rFonts w:ascii="Cambria" w:eastAsia="Cambria" w:hAnsi="Cambria" w:cs="Cambria"/>
          <w:sz w:val="23"/>
          <w:szCs w:val="23"/>
        </w:rPr>
        <w:t>roced</w:t>
      </w:r>
      <w:r>
        <w:rPr>
          <w:rFonts w:ascii="Cambria" w:eastAsia="Cambria" w:hAnsi="Cambria" w:cs="Cambria"/>
          <w:spacing w:val="-3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 xml:space="preserve">ill be </w:t>
      </w:r>
      <w:r w:rsidR="00F209FB"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lack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 w:rsidR="00F209FB"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la</w:t>
      </w:r>
      <w:r>
        <w:rPr>
          <w:rFonts w:ascii="Cambria" w:eastAsia="Cambria" w:hAnsi="Cambria" w:cs="Cambria"/>
          <w:spacing w:val="-1"/>
          <w:sz w:val="23"/>
          <w:szCs w:val="23"/>
        </w:rPr>
        <w:t>gg</w:t>
      </w:r>
      <w:r>
        <w:rPr>
          <w:rFonts w:ascii="Cambria" w:eastAsia="Cambria" w:hAnsi="Cambria" w:cs="Cambria"/>
          <w:sz w:val="23"/>
          <w:szCs w:val="23"/>
        </w:rPr>
        <w:t xml:space="preserve">ed </w:t>
      </w:r>
      <w:r>
        <w:rPr>
          <w:rFonts w:ascii="Cambria" w:eastAsia="Cambria" w:hAnsi="Cambria" w:cs="Cambria"/>
          <w:spacing w:val="-2"/>
          <w:sz w:val="23"/>
          <w:szCs w:val="23"/>
        </w:rPr>
        <w:t>(</w:t>
      </w:r>
      <w:r w:rsidR="00F209FB"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 w:rsidR="00F209FB"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 w:rsidR="00F209FB"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med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ely)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ime lost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f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om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ot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fo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used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or </w:t>
      </w:r>
      <w:r>
        <w:rPr>
          <w:rFonts w:ascii="Cambria" w:eastAsia="Cambria" w:hAnsi="Cambria" w:cs="Cambria"/>
          <w:spacing w:val="1"/>
          <w:sz w:val="23"/>
          <w:szCs w:val="23"/>
        </w:rPr>
        <w:t>j</w:t>
      </w:r>
      <w:r>
        <w:rPr>
          <w:rFonts w:ascii="Cambria" w:eastAsia="Cambria" w:hAnsi="Cambria" w:cs="Cambria"/>
          <w:sz w:val="23"/>
          <w:szCs w:val="23"/>
        </w:rPr>
        <w:t>ust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Cambria" w:eastAsia="Cambria" w:hAnsi="Cambria" w:cs="Cambria"/>
          <w:spacing w:val="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isres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ful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ur fellow 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rs 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for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tt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2"/>
          <w:sz w:val="23"/>
          <w:szCs w:val="23"/>
        </w:rPr>
        <w:t>“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le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e”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ill not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l</w:t>
      </w:r>
      <w:r>
        <w:rPr>
          <w:rFonts w:ascii="Cambria" w:eastAsia="Cambria" w:hAnsi="Cambria" w:cs="Cambria"/>
          <w:spacing w:val="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ed.</w:t>
      </w:r>
    </w:p>
    <w:p w14:paraId="76BDC03F" w14:textId="77777777" w:rsidR="002B3732" w:rsidRDefault="002B3732">
      <w:pPr>
        <w:spacing w:before="10" w:line="260" w:lineRule="exact"/>
        <w:rPr>
          <w:sz w:val="26"/>
          <w:szCs w:val="26"/>
        </w:rPr>
      </w:pPr>
    </w:p>
    <w:p w14:paraId="76BDC040" w14:textId="5984217E" w:rsidR="002B3732" w:rsidRDefault="0036751C">
      <w:pPr>
        <w:tabs>
          <w:tab w:val="left" w:pos="820"/>
        </w:tabs>
        <w:ind w:left="820" w:right="78" w:hanging="3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•</w:t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iders </w:t>
      </w:r>
      <w:r>
        <w:rPr>
          <w:rFonts w:ascii="Cambria" w:eastAsia="Cambria" w:hAnsi="Cambria" w:cs="Cambria"/>
          <w:spacing w:val="-2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ise 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EFT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ir wh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le exi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p</w:t>
      </w:r>
      <w:r>
        <w:rPr>
          <w:rFonts w:ascii="Cambria" w:eastAsia="Cambria" w:hAnsi="Cambria" w:cs="Cambria"/>
          <w:sz w:val="23"/>
          <w:szCs w:val="23"/>
        </w:rPr>
        <w:t>it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ay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EFT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 w:rsidR="00F209FB">
        <w:rPr>
          <w:rFonts w:ascii="Cambria" w:eastAsia="Cambria" w:hAnsi="Cambria" w:cs="Cambria"/>
          <w:sz w:val="23"/>
          <w:szCs w:val="23"/>
        </w:rPr>
        <w:t>b</w:t>
      </w:r>
      <w:r>
        <w:rPr>
          <w:rFonts w:ascii="Cambria" w:eastAsia="Cambria" w:hAnsi="Cambria" w:cs="Cambria"/>
          <w:spacing w:val="-3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 w:rsidR="00F209FB"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 wi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 xml:space="preserve">r </w:t>
      </w:r>
      <w:r w:rsidR="00F209FB"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ise</w:t>
      </w:r>
      <w:r>
        <w:rPr>
          <w:rFonts w:ascii="Cambria" w:eastAsia="Cambria" w:hAnsi="Cambria" w:cs="Cambria"/>
          <w:spacing w:val="-3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 xml:space="preserve">ders 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if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 w:rsidR="00F209FB"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8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-</w:t>
      </w:r>
      <w:r w:rsidR="00F209FB"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ut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 w:rsidR="00F209FB"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Cambria" w:eastAsia="Cambria" w:hAnsi="Cambria" w:cs="Cambria"/>
          <w:spacing w:val="-2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ials and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 w:rsidR="008C690D"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iders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ack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ir h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ads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are 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ht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lace</w:t>
      </w:r>
      <w:r>
        <w:rPr>
          <w:rFonts w:ascii="Cambria" w:eastAsia="Cambria" w:hAnsi="Cambria" w:cs="Cambria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 fo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use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This also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a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ur</w:t>
      </w:r>
      <w:r>
        <w:rPr>
          <w:rFonts w:ascii="Cambria" w:eastAsia="Cambria" w:hAnsi="Cambria" w:cs="Cambria"/>
          <w:spacing w:val="2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esy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ider 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ac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Tu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1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 xml:space="preserve">ill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ot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j</w:t>
      </w:r>
      <w:r>
        <w:rPr>
          <w:rFonts w:ascii="Cambria" w:eastAsia="Cambria" w:hAnsi="Cambria" w:cs="Cambria"/>
          <w:sz w:val="23"/>
          <w:szCs w:val="23"/>
        </w:rPr>
        <w:t>ust cut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fr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 him.</w:t>
      </w:r>
    </w:p>
    <w:p w14:paraId="76BDC041" w14:textId="77777777" w:rsidR="002B3732" w:rsidRDefault="002B3732">
      <w:pPr>
        <w:spacing w:before="12" w:line="260" w:lineRule="exact"/>
        <w:rPr>
          <w:sz w:val="26"/>
          <w:szCs w:val="26"/>
        </w:rPr>
      </w:pPr>
    </w:p>
    <w:p w14:paraId="76BDC042" w14:textId="5603F773" w:rsidR="002B3732" w:rsidRDefault="0036751C">
      <w:pPr>
        <w:tabs>
          <w:tab w:val="left" w:pos="820"/>
        </w:tabs>
        <w:ind w:left="820" w:right="158" w:hanging="3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•</w:t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Cambria" w:eastAsia="Cambria" w:hAnsi="Cambria" w:cs="Cambria"/>
          <w:sz w:val="23"/>
          <w:szCs w:val="23"/>
        </w:rPr>
        <w:t>Ma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proofErr w:type="gramStart"/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es</w:t>
      </w:r>
      <w:proofErr w:type="gramEnd"/>
      <w:r>
        <w:rPr>
          <w:rFonts w:ascii="Cambria" w:eastAsia="Cambria" w:hAnsi="Cambria" w:cs="Cambria"/>
          <w:sz w:val="23"/>
          <w:szCs w:val="23"/>
        </w:rPr>
        <w:t xml:space="preserve"> </w:t>
      </w:r>
      <w:r w:rsidR="008C690D"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rs e</w:t>
      </w:r>
      <w:r>
        <w:rPr>
          <w:rFonts w:ascii="Cambria" w:eastAsia="Cambria" w:hAnsi="Cambria" w:cs="Cambria"/>
          <w:spacing w:val="-1"/>
          <w:sz w:val="23"/>
          <w:szCs w:val="23"/>
        </w:rPr>
        <w:t>x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p</w:t>
      </w:r>
      <w:r>
        <w:rPr>
          <w:rFonts w:ascii="Cambria" w:eastAsia="Cambria" w:hAnsi="Cambria" w:cs="Cambria"/>
          <w:sz w:val="23"/>
          <w:szCs w:val="23"/>
        </w:rPr>
        <w:t>it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la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 w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T ha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up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s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al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hey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are 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c</w:t>
      </w:r>
      <w:r>
        <w:rPr>
          <w:rFonts w:ascii="Cambria" w:eastAsia="Cambria" w:hAnsi="Cambria" w:cs="Cambria"/>
          <w:sz w:val="23"/>
          <w:szCs w:val="23"/>
        </w:rPr>
        <w:t>ou</w:t>
      </w:r>
      <w:r>
        <w:rPr>
          <w:rFonts w:ascii="Cambria" w:eastAsia="Cambria" w:hAnsi="Cambria" w:cs="Cambria"/>
          <w:spacing w:val="1"/>
          <w:sz w:val="23"/>
          <w:szCs w:val="23"/>
        </w:rPr>
        <w:t>rt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ously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ill ar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 w:rsidR="008C690D"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 w:rsidR="008C690D"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out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sa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 xml:space="preserve">me a </w:t>
      </w:r>
      <w:r w:rsidR="008C690D"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 xml:space="preserve">er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om</w:t>
      </w:r>
      <w:r>
        <w:rPr>
          <w:rFonts w:ascii="Cambria" w:eastAsia="Cambria" w:hAnsi="Cambria" w:cs="Cambria"/>
          <w:spacing w:val="1"/>
          <w:sz w:val="23"/>
          <w:szCs w:val="23"/>
        </w:rPr>
        <w:t>in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from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fr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ht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is. The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ou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esy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as e</w:t>
      </w:r>
      <w:r>
        <w:rPr>
          <w:rFonts w:ascii="Cambria" w:eastAsia="Cambria" w:hAnsi="Cambria" w:cs="Cambria"/>
          <w:spacing w:val="-1"/>
          <w:sz w:val="23"/>
          <w:szCs w:val="23"/>
        </w:rPr>
        <w:t>x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ded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 w:rsidR="008C690D"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ider 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of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tt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 w:rsidR="004E58F9"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 w:rsidR="00F209FB">
        <w:rPr>
          <w:rFonts w:ascii="Cambria" w:eastAsia="Cambria" w:hAnsi="Cambria" w:cs="Cambria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 w:rsidR="00F209FB"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st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 w:rsidR="008C690D"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rs lef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so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 xml:space="preserve">der 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ne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r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ou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esy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 w:rsidR="008C690D"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 xml:space="preserve">r 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 w:rsidR="008C690D">
        <w:rPr>
          <w:rFonts w:ascii="Cambria" w:eastAsia="Cambria" w:hAnsi="Cambria" w:cs="Cambria"/>
          <w:spacing w:val="-2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 w:rsidR="008C690D"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 safel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The </w:t>
      </w:r>
      <w:r w:rsidR="008C690D"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eh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makes the safe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!</w:t>
      </w:r>
    </w:p>
    <w:p w14:paraId="76BDC043" w14:textId="77777777" w:rsidR="002B3732" w:rsidRDefault="002B3732">
      <w:pPr>
        <w:spacing w:before="10" w:line="260" w:lineRule="exact"/>
        <w:rPr>
          <w:sz w:val="26"/>
          <w:szCs w:val="26"/>
        </w:rPr>
      </w:pPr>
    </w:p>
    <w:p w14:paraId="76BDC044" w14:textId="569E6B8C" w:rsidR="002B3732" w:rsidRDefault="0036751C">
      <w:pPr>
        <w:tabs>
          <w:tab w:val="left" w:pos="820"/>
        </w:tabs>
        <w:ind w:left="820" w:right="235" w:hanging="3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•</w:t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Cambria" w:eastAsia="Cambria" w:hAnsi="Cambria" w:cs="Cambria"/>
          <w:sz w:val="23"/>
          <w:szCs w:val="23"/>
        </w:rPr>
        <w:t>EXITI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2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 xml:space="preserve">k – </w:t>
      </w:r>
      <w:r w:rsidR="00F209FB"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q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ir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ay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used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c</w:t>
      </w:r>
      <w:r>
        <w:rPr>
          <w:rFonts w:ascii="Cambria" w:eastAsia="Cambria" w:hAnsi="Cambria" w:cs="Cambria"/>
          <w:sz w:val="23"/>
          <w:szCs w:val="23"/>
        </w:rPr>
        <w:t>omple</w:t>
      </w:r>
      <w:r>
        <w:rPr>
          <w:rFonts w:ascii="Cambria" w:eastAsia="Cambria" w:hAnsi="Cambria" w:cs="Cambria"/>
          <w:spacing w:val="-2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ely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di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le 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 xml:space="preserve">ake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 xml:space="preserve">r 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c</w:t>
      </w:r>
      <w:r>
        <w:rPr>
          <w:rFonts w:ascii="Cambria" w:eastAsia="Cambria" w:hAnsi="Cambria" w:cs="Cambria"/>
          <w:sz w:val="23"/>
          <w:szCs w:val="23"/>
        </w:rPr>
        <w:t xml:space="preserve">lear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hat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>hey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 xml:space="preserve">ill be </w:t>
      </w:r>
      <w:r w:rsidR="00F209FB"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x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ac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. Th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impe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 wi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 a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 xml:space="preserve">imple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oot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b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iefly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T ha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p (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 xml:space="preserve">lease 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’t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 xml:space="preserve">ise </w:t>
      </w:r>
      <w:r>
        <w:rPr>
          <w:rFonts w:ascii="Cambria" w:eastAsia="Cambria" w:hAnsi="Cambria" w:cs="Cambria"/>
          <w:spacing w:val="-2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hro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le h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or </w:t>
      </w:r>
      <w:r>
        <w:rPr>
          <w:rFonts w:ascii="Cambria" w:eastAsia="Cambria" w:hAnsi="Cambria" w:cs="Cambria"/>
          <w:spacing w:val="3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 w:rsidR="00F209FB"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r’s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left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of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ck</w:t>
      </w:r>
      <w:r>
        <w:rPr>
          <w:rFonts w:ascii="Cambria" w:eastAsia="Cambria" w:hAnsi="Cambria" w:cs="Cambria"/>
          <w:sz w:val="23"/>
          <w:szCs w:val="23"/>
        </w:rPr>
        <w:t>.</w:t>
      </w:r>
    </w:p>
    <w:p w14:paraId="76BDC045" w14:textId="77777777" w:rsidR="002B3732" w:rsidRDefault="002B3732">
      <w:pPr>
        <w:spacing w:before="12" w:line="260" w:lineRule="exact"/>
        <w:rPr>
          <w:sz w:val="26"/>
          <w:szCs w:val="26"/>
        </w:rPr>
      </w:pPr>
    </w:p>
    <w:p w14:paraId="76BDC046" w14:textId="77777777" w:rsidR="002B3732" w:rsidRDefault="0036751C">
      <w:pPr>
        <w:spacing w:line="467" w:lineRule="auto"/>
        <w:ind w:left="100" w:right="739" w:firstLine="3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• </w:t>
      </w:r>
      <w:r>
        <w:rPr>
          <w:rFonts w:ascii="Verdana" w:eastAsia="Verdana" w:hAnsi="Verdana" w:cs="Verdana"/>
          <w:spacing w:val="73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Th</w:t>
      </w:r>
      <w:r>
        <w:rPr>
          <w:rFonts w:ascii="Cambria" w:eastAsia="Cambria" w:hAnsi="Cambria" w:cs="Cambria"/>
          <w:b/>
          <w:sz w:val="23"/>
          <w:szCs w:val="23"/>
        </w:rPr>
        <w:t>is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 xml:space="preserve">needs to 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b/>
          <w:sz w:val="23"/>
          <w:szCs w:val="23"/>
        </w:rPr>
        <w:t>e e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x</w:t>
      </w:r>
      <w:r>
        <w:rPr>
          <w:rFonts w:ascii="Cambria" w:eastAsia="Cambria" w:hAnsi="Cambria" w:cs="Cambria"/>
          <w:b/>
          <w:sz w:val="23"/>
          <w:szCs w:val="23"/>
        </w:rPr>
        <w:t>ec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u</w:t>
      </w:r>
      <w:r>
        <w:rPr>
          <w:rFonts w:ascii="Cambria" w:eastAsia="Cambria" w:hAnsi="Cambria" w:cs="Cambria"/>
          <w:b/>
          <w:sz w:val="23"/>
          <w:szCs w:val="23"/>
        </w:rPr>
        <w:t>ted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>one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fu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b/>
          <w:sz w:val="23"/>
          <w:szCs w:val="23"/>
        </w:rPr>
        <w:t>l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>t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u</w:t>
      </w:r>
      <w:r>
        <w:rPr>
          <w:rFonts w:ascii="Cambria" w:eastAsia="Cambria" w:hAnsi="Cambria" w:cs="Cambria"/>
          <w:b/>
          <w:sz w:val="23"/>
          <w:szCs w:val="23"/>
        </w:rPr>
        <w:t>rn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p</w:t>
      </w:r>
      <w:r>
        <w:rPr>
          <w:rFonts w:ascii="Cambria" w:eastAsia="Cambria" w:hAnsi="Cambria" w:cs="Cambria"/>
          <w:b/>
          <w:sz w:val="23"/>
          <w:szCs w:val="23"/>
        </w:rPr>
        <w:t>r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b/>
          <w:sz w:val="23"/>
          <w:szCs w:val="23"/>
        </w:rPr>
        <w:t>r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>to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>t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h</w:t>
      </w:r>
      <w:r>
        <w:rPr>
          <w:rFonts w:ascii="Cambria" w:eastAsia="Cambria" w:hAnsi="Cambria" w:cs="Cambria"/>
          <w:b/>
          <w:sz w:val="23"/>
          <w:szCs w:val="23"/>
        </w:rPr>
        <w:t xml:space="preserve">e 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b/>
          <w:sz w:val="23"/>
          <w:szCs w:val="23"/>
        </w:rPr>
        <w:t>it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b/>
          <w:sz w:val="23"/>
          <w:szCs w:val="23"/>
        </w:rPr>
        <w:t>ne ent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ra</w:t>
      </w:r>
      <w:r>
        <w:rPr>
          <w:rFonts w:ascii="Cambria" w:eastAsia="Cambria" w:hAnsi="Cambria" w:cs="Cambria"/>
          <w:b/>
          <w:sz w:val="23"/>
          <w:szCs w:val="23"/>
        </w:rPr>
        <w:t>nce. O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b/>
          <w:sz w:val="23"/>
          <w:szCs w:val="23"/>
        </w:rPr>
        <w:t>ce you COM</w:t>
      </w:r>
      <w:r>
        <w:rPr>
          <w:rFonts w:ascii="Cambria" w:eastAsia="Cambria" w:hAnsi="Cambria" w:cs="Cambria"/>
          <w:b/>
          <w:spacing w:val="-3"/>
          <w:sz w:val="23"/>
          <w:szCs w:val="23"/>
        </w:rPr>
        <w:t>M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b/>
          <w:sz w:val="23"/>
          <w:szCs w:val="23"/>
        </w:rPr>
        <w:t>T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>to p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b/>
          <w:sz w:val="23"/>
          <w:szCs w:val="23"/>
        </w:rPr>
        <w:t xml:space="preserve">tting IN you 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M</w:t>
      </w:r>
      <w:r>
        <w:rPr>
          <w:rFonts w:ascii="Cambria" w:eastAsia="Cambria" w:hAnsi="Cambria" w:cs="Cambria"/>
          <w:b/>
          <w:sz w:val="23"/>
          <w:szCs w:val="23"/>
        </w:rPr>
        <w:t>UST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p</w:t>
      </w:r>
      <w:r>
        <w:rPr>
          <w:rFonts w:ascii="Cambria" w:eastAsia="Cambria" w:hAnsi="Cambria" w:cs="Cambria"/>
          <w:b/>
          <w:sz w:val="23"/>
          <w:szCs w:val="23"/>
        </w:rPr>
        <w:t>it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b/>
          <w:sz w:val="23"/>
          <w:szCs w:val="23"/>
        </w:rPr>
        <w:t>N!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Saf</w:t>
      </w:r>
      <w:r>
        <w:rPr>
          <w:rFonts w:ascii="Cambria" w:eastAsia="Cambria" w:hAnsi="Cambria" w:cs="Cambria"/>
          <w:b/>
          <w:sz w:val="23"/>
          <w:szCs w:val="23"/>
        </w:rPr>
        <w:t>ety,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pacing w:val="2"/>
          <w:sz w:val="23"/>
          <w:szCs w:val="23"/>
        </w:rPr>
        <w:t>S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af</w:t>
      </w:r>
      <w:r>
        <w:rPr>
          <w:rFonts w:ascii="Cambria" w:eastAsia="Cambria" w:hAnsi="Cambria" w:cs="Cambria"/>
          <w:b/>
          <w:sz w:val="23"/>
          <w:szCs w:val="23"/>
        </w:rPr>
        <w:t>ety,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>S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b/>
          <w:sz w:val="23"/>
          <w:szCs w:val="23"/>
        </w:rPr>
        <w:t>ety!</w:t>
      </w:r>
    </w:p>
    <w:p w14:paraId="76BDC048" w14:textId="4244A061" w:rsidR="002B3732" w:rsidRDefault="0036751C" w:rsidP="00F209FB">
      <w:pPr>
        <w:spacing w:before="14"/>
        <w:ind w:left="100" w:right="115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At</w:t>
      </w:r>
      <w:r>
        <w:rPr>
          <w:rFonts w:ascii="Cambria" w:eastAsia="Cambria" w:hAnsi="Cambria" w:cs="Cambria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 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iders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me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egi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r/I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edi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las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m s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ill st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. 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All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eg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&amp; </w:t>
      </w:r>
      <w:r>
        <w:rPr>
          <w:rFonts w:ascii="Cambria" w:eastAsia="Cambria" w:hAnsi="Cambria" w:cs="Cambria"/>
          <w:spacing w:val="-1"/>
          <w:sz w:val="23"/>
          <w:szCs w:val="23"/>
        </w:rPr>
        <w:t>Int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med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iders 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q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se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sion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for </w:t>
      </w:r>
      <w:r>
        <w:rPr>
          <w:rFonts w:ascii="Cambria" w:eastAsia="Cambria" w:hAnsi="Cambria" w:cs="Cambria"/>
          <w:spacing w:val="-1"/>
          <w:sz w:val="23"/>
          <w:szCs w:val="23"/>
        </w:rPr>
        <w:lastRenderedPageBreak/>
        <w:t>p</w:t>
      </w:r>
      <w:r>
        <w:rPr>
          <w:rFonts w:ascii="Cambria" w:eastAsia="Cambria" w:hAnsi="Cambria" w:cs="Cambria"/>
          <w:sz w:val="23"/>
          <w:szCs w:val="23"/>
        </w:rPr>
        <w:t>roper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 xml:space="preserve">es 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fu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dam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nt</w:t>
      </w:r>
      <w:r>
        <w:rPr>
          <w:rFonts w:ascii="Cambria" w:eastAsia="Cambria" w:hAnsi="Cambria" w:cs="Cambria"/>
          <w:sz w:val="23"/>
          <w:szCs w:val="23"/>
        </w:rPr>
        <w:t>als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 xml:space="preserve">ill 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4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ha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 xml:space="preserve">ir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xp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e.</w:t>
      </w:r>
      <w:r>
        <w:rPr>
          <w:rFonts w:ascii="Cambria" w:eastAsia="Cambria" w:hAnsi="Cambria" w:cs="Cambria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e wil</w:t>
      </w:r>
      <w:r w:rsidR="00F209FB">
        <w:rPr>
          <w:rFonts w:ascii="Cambria" w:eastAsia="Cambria" w:hAnsi="Cambria" w:cs="Cambria"/>
          <w:sz w:val="23"/>
          <w:szCs w:val="23"/>
        </w:rPr>
        <w:t xml:space="preserve">l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rocedu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es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or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fi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3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ay. Af</w:t>
      </w:r>
      <w:r>
        <w:rPr>
          <w:rFonts w:ascii="Cambria" w:eastAsia="Cambria" w:hAnsi="Cambria" w:cs="Cambria"/>
          <w:spacing w:val="4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 xml:space="preserve">r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2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irst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b</w:t>
      </w:r>
      <w:r>
        <w:rPr>
          <w:rFonts w:ascii="Cambria" w:eastAsia="Cambria" w:hAnsi="Cambria" w:cs="Cambria"/>
          <w:sz w:val="23"/>
          <w:szCs w:val="23"/>
        </w:rPr>
        <w:t xml:space="preserve">ack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las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m as 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will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 a se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se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si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>o h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q</w:t>
      </w:r>
      <w:r>
        <w:rPr>
          <w:rFonts w:ascii="Cambria" w:eastAsia="Cambria" w:hAnsi="Cambria" w:cs="Cambria"/>
          <w:sz w:val="23"/>
          <w:szCs w:val="23"/>
        </w:rPr>
        <w:t>ues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io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if n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ed 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 a</w:t>
      </w:r>
      <w:r>
        <w:rPr>
          <w:rFonts w:ascii="Cambria" w:eastAsia="Cambria" w:hAnsi="Cambria" w:cs="Cambria"/>
          <w:spacing w:val="-2"/>
          <w:sz w:val="23"/>
          <w:szCs w:val="23"/>
        </w:rPr>
        <w:t>f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ext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.</w:t>
      </w:r>
    </w:p>
    <w:p w14:paraId="76BDC04A" w14:textId="77777777" w:rsidR="002B3732" w:rsidRDefault="002B3732">
      <w:pPr>
        <w:spacing w:line="200" w:lineRule="exact"/>
      </w:pPr>
    </w:p>
    <w:p w14:paraId="76BDC04B" w14:textId="77777777" w:rsidR="002B3732" w:rsidRDefault="002B3732">
      <w:pPr>
        <w:spacing w:before="14" w:line="240" w:lineRule="exact"/>
        <w:rPr>
          <w:sz w:val="24"/>
          <w:szCs w:val="24"/>
        </w:rPr>
      </w:pPr>
    </w:p>
    <w:p w14:paraId="76BDC04C" w14:textId="77777777" w:rsidR="002B3732" w:rsidRDefault="0036751C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T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b/>
          <w:sz w:val="28"/>
          <w:szCs w:val="28"/>
        </w:rPr>
        <w:t>e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P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sz w:val="28"/>
          <w:szCs w:val="28"/>
        </w:rPr>
        <w:t>t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Area</w:t>
      </w:r>
    </w:p>
    <w:p w14:paraId="76BDC04D" w14:textId="77777777" w:rsidR="002B3732" w:rsidRDefault="0036751C">
      <w:pPr>
        <w:ind w:left="100" w:right="16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Co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side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 xml:space="preserve">f our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q</w:t>
      </w:r>
      <w:r>
        <w:rPr>
          <w:rFonts w:ascii="Cambria" w:eastAsia="Cambria" w:hAnsi="Cambria" w:cs="Cambria"/>
          <w:sz w:val="23"/>
          <w:szCs w:val="23"/>
        </w:rPr>
        <w:t>ue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es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NL</w:t>
      </w:r>
      <w:r>
        <w:rPr>
          <w:rFonts w:ascii="Cambria" w:eastAsia="Cambria" w:hAnsi="Cambria" w:cs="Cambria"/>
          <w:sz w:val="23"/>
          <w:szCs w:val="23"/>
        </w:rPr>
        <w:t>Y foll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w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not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ompl</w:t>
      </w:r>
      <w:r>
        <w:rPr>
          <w:rFonts w:ascii="Cambria" w:eastAsia="Cambria" w:hAnsi="Cambria" w:cs="Cambria"/>
          <w:spacing w:val="-2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ules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losi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fo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 xml:space="preserve">us,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it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ea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ot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x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mpt from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all of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s. Havi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en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ol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ed in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ir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half of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life,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c</w:t>
      </w:r>
      <w:r>
        <w:rPr>
          <w:rFonts w:ascii="Cambria" w:eastAsia="Cambria" w:hAnsi="Cambria" w:cs="Cambria"/>
          <w:sz w:val="23"/>
          <w:szCs w:val="23"/>
        </w:rPr>
        <w:t>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ell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hat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of 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ay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>ou 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in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>o ha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ore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 e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ut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hel</w:t>
      </w:r>
      <w:r>
        <w:rPr>
          <w:rFonts w:ascii="Cambria" w:eastAsia="Cambria" w:hAnsi="Cambria" w:cs="Cambria"/>
          <w:spacing w:val="-2"/>
          <w:sz w:val="23"/>
          <w:szCs w:val="23"/>
        </w:rPr>
        <w:t>me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on!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Yo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di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our head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. 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S</w:t>
      </w:r>
      <w:r>
        <w:rPr>
          <w:rFonts w:ascii="Cambria" w:eastAsia="Cambria" w:hAnsi="Cambria" w:cs="Cambria"/>
          <w:sz w:val="23"/>
          <w:szCs w:val="23"/>
        </w:rPr>
        <w:t>mo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 IS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st al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proofErr w:type="gramStart"/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pp</w:t>
      </w:r>
      <w:r>
        <w:rPr>
          <w:rFonts w:ascii="Cambria" w:eastAsia="Cambria" w:hAnsi="Cambria" w:cs="Cambria"/>
          <w:sz w:val="23"/>
          <w:szCs w:val="23"/>
        </w:rPr>
        <w:t>lies</w:t>
      </w:r>
      <w:proofErr w:type="gramEnd"/>
      <w:r>
        <w:rPr>
          <w:rFonts w:ascii="Cambria" w:eastAsia="Cambria" w:hAnsi="Cambria" w:cs="Cambria"/>
          <w:sz w:val="23"/>
          <w:szCs w:val="23"/>
        </w:rPr>
        <w:t xml:space="preserve"> to how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u o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it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The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ou</w:t>
      </w:r>
      <w:r>
        <w:rPr>
          <w:rFonts w:ascii="Cambria" w:eastAsia="Cambria" w:hAnsi="Cambria" w:cs="Cambria"/>
          <w:spacing w:val="1"/>
          <w:sz w:val="23"/>
          <w:szCs w:val="23"/>
        </w:rPr>
        <w:t>rt</w:t>
      </w:r>
      <w:r>
        <w:rPr>
          <w:rFonts w:ascii="Cambria" w:eastAsia="Cambria" w:hAnsi="Cambria" w:cs="Cambria"/>
          <w:sz w:val="23"/>
          <w:szCs w:val="23"/>
        </w:rPr>
        <w:t>esy 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safe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fr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3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 xml:space="preserve">ors is 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mpe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 a fu</w:t>
      </w:r>
      <w:r>
        <w:rPr>
          <w:rFonts w:ascii="Cambria" w:eastAsia="Cambria" w:hAnsi="Cambria" w:cs="Cambria"/>
          <w:spacing w:val="-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afe da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.</w:t>
      </w:r>
    </w:p>
    <w:p w14:paraId="76BDC04E" w14:textId="77777777" w:rsidR="002B3732" w:rsidRDefault="002B3732">
      <w:pPr>
        <w:spacing w:before="10" w:line="260" w:lineRule="exact"/>
        <w:rPr>
          <w:sz w:val="26"/>
          <w:szCs w:val="26"/>
        </w:rPr>
      </w:pPr>
    </w:p>
    <w:p w14:paraId="76BDC04F" w14:textId="77777777" w:rsidR="002B3732" w:rsidRDefault="0036751C">
      <w:pPr>
        <w:tabs>
          <w:tab w:val="left" w:pos="820"/>
        </w:tabs>
        <w:ind w:left="820" w:right="85" w:hanging="3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•</w:t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Cambria" w:eastAsia="Cambria" w:hAnsi="Cambria" w:cs="Cambria"/>
          <w:spacing w:val="1"/>
          <w:sz w:val="23"/>
          <w:szCs w:val="23"/>
        </w:rPr>
        <w:t>P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P</w:t>
      </w:r>
      <w:r>
        <w:rPr>
          <w:rFonts w:ascii="Cambria" w:eastAsia="Cambria" w:hAnsi="Cambria" w:cs="Cambria"/>
          <w:sz w:val="23"/>
          <w:szCs w:val="23"/>
        </w:rPr>
        <w:t>ad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Speeds – The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proofErr w:type="gramStart"/>
      <w:r>
        <w:rPr>
          <w:rFonts w:ascii="Cambria" w:eastAsia="Cambria" w:hAnsi="Cambria" w:cs="Cambria"/>
          <w:sz w:val="23"/>
          <w:szCs w:val="23"/>
        </w:rPr>
        <w:t>has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proofErr w:type="gramEnd"/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ders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hat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ex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 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ir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eads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 la</w:t>
      </w:r>
      <w:r>
        <w:rPr>
          <w:rFonts w:ascii="Cambria" w:eastAsia="Cambria" w:hAnsi="Cambria" w:cs="Cambria"/>
          <w:spacing w:val="-3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 fo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us. Com</w:t>
      </w:r>
      <w:r>
        <w:rPr>
          <w:rFonts w:ascii="Cambria" w:eastAsia="Cambria" w:hAnsi="Cambria" w:cs="Cambria"/>
          <w:spacing w:val="1"/>
          <w:sz w:val="23"/>
          <w:szCs w:val="23"/>
        </w:rPr>
        <w:t>in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proofErr w:type="gramStart"/>
      <w:r>
        <w:rPr>
          <w:rFonts w:ascii="Cambria" w:eastAsia="Cambria" w:hAnsi="Cambria" w:cs="Cambria"/>
          <w:sz w:val="23"/>
          <w:szCs w:val="23"/>
        </w:rPr>
        <w:t>off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</w:t>
      </w:r>
      <w:proofErr w:type="gramEnd"/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 xml:space="preserve">le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 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al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z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ou’re 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ot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ON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ACK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ut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it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 l</w:t>
      </w:r>
      <w:r>
        <w:rPr>
          <w:rFonts w:ascii="Cambria" w:eastAsia="Cambria" w:hAnsi="Cambria" w:cs="Cambria"/>
          <w:spacing w:val="-3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movi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g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rt</w:t>
      </w:r>
      <w:r>
        <w:rPr>
          <w:rFonts w:ascii="Cambria" w:eastAsia="Cambria" w:hAnsi="Cambria" w:cs="Cambria"/>
          <w:sz w:val="23"/>
          <w:szCs w:val="23"/>
        </w:rPr>
        <w:t xml:space="preserve">s.  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OW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pacing w:val="2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WN</w:t>
      </w:r>
      <w:r>
        <w:rPr>
          <w:rFonts w:ascii="Cambria" w:eastAsia="Cambria" w:hAnsi="Cambria" w:cs="Cambria"/>
          <w:sz w:val="23"/>
          <w:szCs w:val="23"/>
        </w:rPr>
        <w:t>!</w:t>
      </w:r>
      <w:r>
        <w:rPr>
          <w:rFonts w:ascii="Cambria" w:eastAsia="Cambria" w:hAnsi="Cambria" w:cs="Cambria"/>
          <w:spacing w:val="5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J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2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b</w:t>
      </w:r>
      <w:r>
        <w:rPr>
          <w:rFonts w:ascii="Cambria" w:eastAsia="Cambria" w:hAnsi="Cambria" w:cs="Cambria"/>
          <w:sz w:val="23"/>
          <w:szCs w:val="23"/>
        </w:rPr>
        <w:t>ecau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-1"/>
          <w:sz w:val="23"/>
          <w:szCs w:val="23"/>
        </w:rPr>
        <w:t>do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’t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feel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ed ON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ACK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doe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’t me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 look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for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1"/>
          <w:sz w:val="23"/>
          <w:szCs w:val="23"/>
        </w:rPr>
        <w:t>P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s…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s</w:t>
      </w:r>
      <w:r>
        <w:rPr>
          <w:rFonts w:ascii="Cambria" w:eastAsia="Cambria" w:hAnsi="Cambria" w:cs="Cambria"/>
          <w:sz w:val="23"/>
          <w:szCs w:val="23"/>
        </w:rPr>
        <w:t>low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d</w:t>
      </w:r>
      <w:r>
        <w:rPr>
          <w:rFonts w:ascii="Cambria" w:eastAsia="Cambria" w:hAnsi="Cambria" w:cs="Cambria"/>
          <w:sz w:val="23"/>
          <w:szCs w:val="23"/>
        </w:rPr>
        <w:t>own!</w:t>
      </w:r>
      <w:r>
        <w:rPr>
          <w:rFonts w:ascii="Cambria" w:eastAsia="Cambria" w:hAnsi="Cambria" w:cs="Cambria"/>
          <w:spacing w:val="5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x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 rev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ad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doe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’t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make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 look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fa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. 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This isn</w:t>
      </w:r>
      <w:r>
        <w:rPr>
          <w:rFonts w:ascii="Cambria" w:eastAsia="Cambria" w:hAnsi="Cambria" w:cs="Cambria"/>
          <w:spacing w:val="-2"/>
          <w:sz w:val="23"/>
          <w:szCs w:val="23"/>
        </w:rPr>
        <w:t>’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a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….</w:t>
      </w:r>
    </w:p>
    <w:p w14:paraId="76BDC050" w14:textId="77777777" w:rsidR="002B3732" w:rsidRDefault="002B3732">
      <w:pPr>
        <w:spacing w:before="9" w:line="260" w:lineRule="exact"/>
        <w:rPr>
          <w:sz w:val="26"/>
          <w:szCs w:val="26"/>
        </w:rPr>
      </w:pPr>
    </w:p>
    <w:p w14:paraId="76BDC051" w14:textId="77777777" w:rsidR="002B3732" w:rsidRDefault="0036751C">
      <w:pPr>
        <w:tabs>
          <w:tab w:val="left" w:pos="820"/>
        </w:tabs>
        <w:ind w:left="820" w:right="289" w:hanging="3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•</w:t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Cambria" w:eastAsia="Cambria" w:hAnsi="Cambria" w:cs="Cambria"/>
          <w:spacing w:val="1"/>
          <w:sz w:val="23"/>
          <w:szCs w:val="23"/>
        </w:rPr>
        <w:t>Z</w:t>
      </w:r>
      <w:r>
        <w:rPr>
          <w:rFonts w:ascii="Cambria" w:eastAsia="Cambria" w:hAnsi="Cambria" w:cs="Cambria"/>
          <w:sz w:val="23"/>
          <w:szCs w:val="23"/>
        </w:rPr>
        <w:t>ERO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ole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 for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Alc</w:t>
      </w:r>
      <w:r>
        <w:rPr>
          <w:rFonts w:ascii="Cambria" w:eastAsia="Cambria" w:hAnsi="Cambria" w:cs="Cambria"/>
          <w:spacing w:val="-3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hol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- 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proofErr w:type="gramStart"/>
      <w:r>
        <w:rPr>
          <w:rFonts w:ascii="Cambria" w:eastAsia="Cambria" w:hAnsi="Cambria" w:cs="Cambria"/>
          <w:sz w:val="23"/>
          <w:szCs w:val="23"/>
        </w:rPr>
        <w:t xml:space="preserve">adult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ev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es</w:t>
      </w:r>
      <w:proofErr w:type="gramEnd"/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b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3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 xml:space="preserve">med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 (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il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/fr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/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ech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)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our ev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. </w:t>
      </w:r>
      <w:r>
        <w:rPr>
          <w:rFonts w:ascii="Cambria" w:eastAsia="Cambria" w:hAnsi="Cambria" w:cs="Cambria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d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 o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la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 Motorc</w:t>
      </w:r>
      <w:r>
        <w:rPr>
          <w:rFonts w:ascii="Cambria" w:eastAsia="Cambria" w:hAnsi="Cambria" w:cs="Cambria"/>
          <w:spacing w:val="-1"/>
          <w:sz w:val="23"/>
          <w:szCs w:val="23"/>
        </w:rPr>
        <w:t>yc</w:t>
      </w:r>
      <w:r>
        <w:rPr>
          <w:rFonts w:ascii="Cambria" w:eastAsia="Cambria" w:hAnsi="Cambria" w:cs="Cambria"/>
          <w:sz w:val="23"/>
          <w:szCs w:val="23"/>
        </w:rPr>
        <w:t>le has left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ack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it</w:t>
      </w:r>
      <w:r>
        <w:rPr>
          <w:rFonts w:ascii="Cambria" w:eastAsia="Cambria" w:hAnsi="Cambria" w:cs="Cambria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is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1"/>
          <w:sz w:val="23"/>
          <w:szCs w:val="23"/>
        </w:rPr>
        <w:t>it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ed. </w:t>
      </w:r>
      <w:r>
        <w:rPr>
          <w:rFonts w:ascii="Cambria" w:eastAsia="Cambria" w:hAnsi="Cambria" w:cs="Cambria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You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le f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 your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own ac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s!</w:t>
      </w:r>
      <w:r>
        <w:rPr>
          <w:rFonts w:ascii="Cambria" w:eastAsia="Cambria" w:hAnsi="Cambria" w:cs="Cambria"/>
          <w:spacing w:val="5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lease n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aff if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 o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serve o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cohol.</w:t>
      </w:r>
    </w:p>
    <w:p w14:paraId="76BDC052" w14:textId="77777777" w:rsidR="002B3732" w:rsidRDefault="002B3732">
      <w:pPr>
        <w:spacing w:before="7" w:line="280" w:lineRule="exact"/>
        <w:rPr>
          <w:sz w:val="28"/>
          <w:szCs w:val="28"/>
        </w:rPr>
      </w:pPr>
    </w:p>
    <w:p w14:paraId="76BDC053" w14:textId="29FBE252" w:rsidR="002B3732" w:rsidRDefault="0036751C">
      <w:pPr>
        <w:tabs>
          <w:tab w:val="left" w:pos="820"/>
        </w:tabs>
        <w:spacing w:line="260" w:lineRule="exact"/>
        <w:ind w:left="820" w:right="108" w:hanging="3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•</w:t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Cambria" w:eastAsia="Cambria" w:hAnsi="Cambria" w:cs="Cambria"/>
          <w:sz w:val="23"/>
          <w:szCs w:val="23"/>
        </w:rPr>
        <w:t>Qui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Ti</w:t>
      </w:r>
      <w:r>
        <w:rPr>
          <w:rFonts w:ascii="Cambria" w:eastAsia="Cambria" w:hAnsi="Cambria" w:cs="Cambria"/>
          <w:spacing w:val="-1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– 8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pacing w:val="1"/>
          <w:sz w:val="23"/>
          <w:szCs w:val="23"/>
        </w:rPr>
        <w:t>.</w:t>
      </w:r>
      <w:r>
        <w:rPr>
          <w:rFonts w:ascii="Cambria" w:eastAsia="Cambria" w:hAnsi="Cambria" w:cs="Cambria"/>
          <w:sz w:val="23"/>
          <w:szCs w:val="23"/>
        </w:rPr>
        <w:t>m.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 8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.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sz w:val="23"/>
          <w:szCs w:val="23"/>
        </w:rPr>
        <w:t>.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q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et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 xml:space="preserve">e must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ed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 no 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ace 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3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es, loud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music, e</w:t>
      </w:r>
      <w:r>
        <w:rPr>
          <w:rFonts w:ascii="Cambria" w:eastAsia="Cambria" w:hAnsi="Cambria" w:cs="Cambria"/>
          <w:spacing w:val="2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.</w:t>
      </w:r>
      <w:r w:rsidR="00F209FB">
        <w:rPr>
          <w:rFonts w:ascii="Cambria" w:eastAsia="Cambria" w:hAnsi="Cambria" w:cs="Cambria"/>
          <w:sz w:val="23"/>
          <w:szCs w:val="23"/>
        </w:rPr>
        <w:t xml:space="preserve">  These hours vary from track to track.  If you don’t know the rules, ask please.</w:t>
      </w:r>
    </w:p>
    <w:p w14:paraId="76BDC054" w14:textId="77777777" w:rsidR="002B3732" w:rsidRDefault="002B3732">
      <w:pPr>
        <w:spacing w:before="7" w:line="280" w:lineRule="exact"/>
        <w:rPr>
          <w:sz w:val="28"/>
          <w:szCs w:val="28"/>
        </w:rPr>
      </w:pPr>
    </w:p>
    <w:p w14:paraId="76BDC055" w14:textId="77777777" w:rsidR="002B3732" w:rsidRDefault="0036751C">
      <w:pPr>
        <w:tabs>
          <w:tab w:val="left" w:pos="820"/>
        </w:tabs>
        <w:spacing w:line="260" w:lineRule="exact"/>
        <w:ind w:left="820" w:right="790" w:hanging="3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•</w:t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Cambria" w:eastAsia="Cambria" w:hAnsi="Cambria" w:cs="Cambria"/>
          <w:spacing w:val="1"/>
          <w:sz w:val="23"/>
          <w:szCs w:val="23"/>
        </w:rPr>
        <w:t>P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B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es – se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imum of 2</w:t>
      </w:r>
      <w:r>
        <w:rPr>
          <w:rFonts w:ascii="Cambria" w:eastAsia="Cambria" w:hAnsi="Cambria" w:cs="Cambria"/>
          <w:spacing w:val="-1"/>
          <w:sz w:val="23"/>
          <w:szCs w:val="23"/>
        </w:rPr>
        <w:t>4</w:t>
      </w:r>
      <w:r>
        <w:rPr>
          <w:rFonts w:ascii="Cambria" w:eastAsia="Cambria" w:hAnsi="Cambria" w:cs="Cambria"/>
          <w:spacing w:val="-2"/>
          <w:sz w:val="23"/>
          <w:szCs w:val="23"/>
        </w:rPr>
        <w:t>”</w:t>
      </w:r>
      <w:r>
        <w:rPr>
          <w:rFonts w:ascii="Cambria" w:eastAsia="Cambria" w:hAnsi="Cambria" w:cs="Cambria"/>
          <w:sz w:val="23"/>
          <w:szCs w:val="23"/>
        </w:rPr>
        <w:t xml:space="preserve">. 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ly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 o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ed by li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sed dr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/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s.</w:t>
      </w:r>
    </w:p>
    <w:p w14:paraId="76BDC056" w14:textId="77777777" w:rsidR="002B3732" w:rsidRDefault="002B3732">
      <w:pPr>
        <w:spacing w:before="7" w:line="260" w:lineRule="exact"/>
        <w:rPr>
          <w:sz w:val="26"/>
          <w:szCs w:val="26"/>
        </w:rPr>
      </w:pPr>
    </w:p>
    <w:p w14:paraId="76BDC057" w14:textId="77777777" w:rsidR="002B3732" w:rsidRDefault="0036751C">
      <w:pPr>
        <w:tabs>
          <w:tab w:val="left" w:pos="820"/>
        </w:tabs>
        <w:ind w:left="820" w:right="199" w:hanging="3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•</w:t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as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e/T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ash –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 xml:space="preserve">e will </w:t>
      </w:r>
      <w:r>
        <w:rPr>
          <w:rFonts w:ascii="Cambria" w:eastAsia="Cambria" w:hAnsi="Cambria" w:cs="Cambria"/>
          <w:spacing w:val="-3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ea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faci</w:t>
      </w:r>
      <w:r>
        <w:rPr>
          <w:rFonts w:ascii="Cambria" w:eastAsia="Cambria" w:hAnsi="Cambria" w:cs="Cambria"/>
          <w:spacing w:val="-2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way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e fou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t</w:t>
      </w:r>
      <w:r>
        <w:rPr>
          <w:rFonts w:ascii="Cambria" w:eastAsia="Cambria" w:hAnsi="Cambria" w:cs="Cambria"/>
          <w:spacing w:val="-3"/>
          <w:sz w:val="23"/>
          <w:szCs w:val="23"/>
        </w:rPr>
        <w:t>…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5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EA</w:t>
      </w:r>
      <w:r>
        <w:rPr>
          <w:rFonts w:ascii="Cambria" w:eastAsia="Cambria" w:hAnsi="Cambria" w:cs="Cambria"/>
          <w:spacing w:val="-1"/>
          <w:sz w:val="23"/>
          <w:szCs w:val="23"/>
        </w:rPr>
        <w:t>N!</w:t>
      </w:r>
      <w:r>
        <w:rPr>
          <w:rFonts w:ascii="Cambria" w:eastAsia="Cambria" w:hAnsi="Cambria" w:cs="Cambria"/>
          <w:sz w:val="23"/>
          <w:szCs w:val="23"/>
        </w:rPr>
        <w:t>!</w:t>
      </w:r>
      <w:r>
        <w:rPr>
          <w:rFonts w:ascii="Cambria" w:eastAsia="Cambria" w:hAnsi="Cambria" w:cs="Cambria"/>
          <w:spacing w:val="5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lease do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ot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leave 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as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f 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k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3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F</w:t>
      </w:r>
      <w:r>
        <w:rPr>
          <w:rFonts w:ascii="Cambria" w:eastAsia="Cambria" w:hAnsi="Cambria" w:cs="Cambria"/>
          <w:sz w:val="23"/>
          <w:szCs w:val="23"/>
        </w:rPr>
        <w:t>luids</w:t>
      </w:r>
      <w:r>
        <w:rPr>
          <w:rFonts w:ascii="Cambria" w:eastAsia="Cambria" w:hAnsi="Cambria" w:cs="Cambria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(o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fu</w:t>
      </w:r>
      <w:r>
        <w:rPr>
          <w:rFonts w:ascii="Cambria" w:eastAsia="Cambria" w:hAnsi="Cambria" w:cs="Cambria"/>
          <w:spacing w:val="5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c.</w:t>
      </w:r>
      <w:r>
        <w:rPr>
          <w:rFonts w:ascii="Cambria" w:eastAsia="Cambria" w:hAnsi="Cambria" w:cs="Cambria"/>
          <w:sz w:val="23"/>
          <w:szCs w:val="23"/>
        </w:rPr>
        <w:t>)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n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ed to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 dis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osed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 at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>he ap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op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3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 xml:space="preserve">osal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int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 xml:space="preserve">e fuel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 xml:space="preserve">ed to </w:t>
      </w:r>
      <w:r>
        <w:rPr>
          <w:rFonts w:ascii="Cambria" w:eastAsia="Cambria" w:hAnsi="Cambria" w:cs="Cambria"/>
          <w:spacing w:val="-3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ea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ou.</w:t>
      </w:r>
    </w:p>
    <w:p w14:paraId="76BDC058" w14:textId="77777777" w:rsidR="002B3732" w:rsidRDefault="002B3732">
      <w:pPr>
        <w:spacing w:before="10" w:line="260" w:lineRule="exact"/>
        <w:rPr>
          <w:sz w:val="26"/>
          <w:szCs w:val="26"/>
        </w:rPr>
      </w:pPr>
    </w:p>
    <w:p w14:paraId="76BDC059" w14:textId="6F5BA37B" w:rsidR="002B3732" w:rsidRDefault="0036751C">
      <w:pPr>
        <w:tabs>
          <w:tab w:val="left" w:pos="820"/>
        </w:tabs>
        <w:ind w:left="820" w:right="181" w:hanging="3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•</w:t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Cambria" w:eastAsia="Cambria" w:hAnsi="Cambria" w:cs="Cambria"/>
          <w:spacing w:val="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ed on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rope</w:t>
      </w:r>
      <w:r>
        <w:rPr>
          <w:rFonts w:ascii="Cambria" w:eastAsia="Cambria" w:hAnsi="Cambria" w:cs="Cambria"/>
          <w:spacing w:val="1"/>
          <w:sz w:val="23"/>
          <w:szCs w:val="23"/>
        </w:rPr>
        <w:t>rt</w:t>
      </w:r>
      <w:r>
        <w:rPr>
          <w:rFonts w:ascii="Cambria" w:eastAsia="Cambria" w:hAnsi="Cambria" w:cs="Cambria"/>
          <w:sz w:val="23"/>
          <w:szCs w:val="23"/>
        </w:rPr>
        <w:t xml:space="preserve">y </w:t>
      </w:r>
      <w:r>
        <w:rPr>
          <w:rFonts w:ascii="Cambria" w:eastAsia="Cambria" w:hAnsi="Cambria" w:cs="Cambria"/>
          <w:spacing w:val="-2"/>
          <w:sz w:val="23"/>
          <w:szCs w:val="23"/>
        </w:rPr>
        <w:t>(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ut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mm</w:t>
      </w:r>
      <w:r>
        <w:rPr>
          <w:rFonts w:ascii="Cambria" w:eastAsia="Cambria" w:hAnsi="Cambria" w:cs="Cambria"/>
          <w:spacing w:val="1"/>
          <w:sz w:val="23"/>
          <w:szCs w:val="23"/>
        </w:rPr>
        <w:t>en</w:t>
      </w:r>
      <w:r>
        <w:rPr>
          <w:rFonts w:ascii="Cambria" w:eastAsia="Cambria" w:hAnsi="Cambria" w:cs="Cambria"/>
          <w:sz w:val="23"/>
          <w:szCs w:val="23"/>
        </w:rPr>
        <w:t>de</w:t>
      </w:r>
      <w:r>
        <w:rPr>
          <w:rFonts w:ascii="Cambria" w:eastAsia="Cambria" w:hAnsi="Cambria" w:cs="Cambria"/>
          <w:spacing w:val="-3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 xml:space="preserve">). 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T allowed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uil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50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s mu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 leashed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c</w:t>
      </w:r>
      <w:r>
        <w:rPr>
          <w:rFonts w:ascii="Cambria" w:eastAsia="Cambria" w:hAnsi="Cambria" w:cs="Cambria"/>
          <w:sz w:val="23"/>
          <w:szCs w:val="23"/>
        </w:rPr>
        <w:t>le</w:t>
      </w:r>
      <w:r>
        <w:rPr>
          <w:rFonts w:ascii="Cambria" w:eastAsia="Cambria" w:hAnsi="Cambria" w:cs="Cambria"/>
          <w:spacing w:val="1"/>
          <w:sz w:val="23"/>
          <w:szCs w:val="23"/>
        </w:rPr>
        <w:t>an</w:t>
      </w:r>
      <w:r>
        <w:rPr>
          <w:rFonts w:ascii="Cambria" w:eastAsia="Cambria" w:hAnsi="Cambria" w:cs="Cambria"/>
          <w:sz w:val="23"/>
          <w:szCs w:val="23"/>
        </w:rPr>
        <w:t>ed up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af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. 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em</w:t>
      </w:r>
      <w:r>
        <w:rPr>
          <w:rFonts w:ascii="Cambria" w:eastAsia="Cambria" w:hAnsi="Cambria" w:cs="Cambria"/>
          <w:sz w:val="23"/>
          <w:szCs w:val="23"/>
        </w:rPr>
        <w:t>em</w:t>
      </w:r>
      <w:r>
        <w:rPr>
          <w:rFonts w:ascii="Cambria" w:eastAsia="Cambria" w:hAnsi="Cambria" w:cs="Cambria"/>
          <w:spacing w:val="2"/>
          <w:sz w:val="23"/>
          <w:szCs w:val="23"/>
        </w:rPr>
        <w:t>b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 xml:space="preserve">r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leave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 w:rsidR="00F209FB">
        <w:rPr>
          <w:rFonts w:ascii="Cambria" w:eastAsia="Cambria" w:hAnsi="Cambria" w:cs="Cambria"/>
          <w:spacing w:val="-2"/>
          <w:sz w:val="23"/>
          <w:szCs w:val="23"/>
        </w:rPr>
        <w:t>a</w:t>
      </w:r>
      <w:r w:rsidR="00F209FB">
        <w:rPr>
          <w:rFonts w:ascii="Cambria" w:eastAsia="Cambria" w:hAnsi="Cambria" w:cs="Cambria"/>
          <w:sz w:val="23"/>
          <w:szCs w:val="23"/>
        </w:rPr>
        <w:t>ir-conditioned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 xml:space="preserve">le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 are 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ac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 xml:space="preserve">. 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Hot as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halt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 n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pp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for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ma</w:t>
      </w:r>
      <w:r>
        <w:rPr>
          <w:rFonts w:ascii="Cambria" w:eastAsia="Cambria" w:hAnsi="Cambria" w:cs="Cambria"/>
          <w:sz w:val="23"/>
          <w:szCs w:val="23"/>
        </w:rPr>
        <w:t>ls.</w:t>
      </w:r>
    </w:p>
    <w:p w14:paraId="76BDC05A" w14:textId="77777777" w:rsidR="002B3732" w:rsidRDefault="002B3732">
      <w:pPr>
        <w:spacing w:before="9" w:line="260" w:lineRule="exact"/>
        <w:rPr>
          <w:sz w:val="26"/>
          <w:szCs w:val="26"/>
        </w:rPr>
      </w:pPr>
    </w:p>
    <w:p w14:paraId="76BDC05B" w14:textId="77777777" w:rsidR="002B3732" w:rsidRDefault="0036751C">
      <w:pPr>
        <w:ind w:left="460"/>
        <w:rPr>
          <w:rFonts w:ascii="Cambria" w:eastAsia="Cambria" w:hAnsi="Cambria" w:cs="Cambria"/>
          <w:sz w:val="23"/>
          <w:szCs w:val="23"/>
        </w:rPr>
        <w:sectPr w:rsidR="002B3732">
          <w:pgSz w:w="12240" w:h="15840"/>
          <w:pgMar w:top="1020" w:right="1720" w:bottom="280" w:left="1700" w:header="720" w:footer="720" w:gutter="0"/>
          <w:cols w:space="720"/>
        </w:sectPr>
      </w:pPr>
      <w:r>
        <w:rPr>
          <w:rFonts w:ascii="Verdana" w:eastAsia="Verdana" w:hAnsi="Verdana" w:cs="Verdana"/>
          <w:sz w:val="23"/>
          <w:szCs w:val="23"/>
        </w:rPr>
        <w:t xml:space="preserve">• </w:t>
      </w:r>
      <w:r>
        <w:rPr>
          <w:rFonts w:ascii="Verdana" w:eastAsia="Verdana" w:hAnsi="Verdana" w:cs="Verdana"/>
          <w:spacing w:val="7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ir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ms,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ork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or weapons are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m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yw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 on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faci</w:t>
      </w:r>
      <w:r>
        <w:rPr>
          <w:rFonts w:ascii="Cambria" w:eastAsia="Cambria" w:hAnsi="Cambria" w:cs="Cambria"/>
          <w:spacing w:val="-2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y</w:t>
      </w:r>
    </w:p>
    <w:p w14:paraId="76BDC05C" w14:textId="77777777" w:rsidR="002B3732" w:rsidRDefault="0036751C">
      <w:pPr>
        <w:spacing w:before="60"/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pacing w:val="-1"/>
          <w:sz w:val="28"/>
          <w:szCs w:val="28"/>
        </w:rPr>
        <w:lastRenderedPageBreak/>
        <w:t>R</w:t>
      </w:r>
      <w:r>
        <w:rPr>
          <w:rFonts w:ascii="Cambria" w:eastAsia="Cambria" w:hAnsi="Cambria" w:cs="Cambria"/>
          <w:b/>
          <w:sz w:val="28"/>
          <w:szCs w:val="28"/>
        </w:rPr>
        <w:t>i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d</w:t>
      </w:r>
      <w:r>
        <w:rPr>
          <w:rFonts w:ascii="Cambria" w:eastAsia="Cambria" w:hAnsi="Cambria" w:cs="Cambria"/>
          <w:b/>
          <w:sz w:val="28"/>
          <w:szCs w:val="28"/>
        </w:rPr>
        <w:t>i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sz w:val="28"/>
          <w:szCs w:val="28"/>
        </w:rPr>
        <w:t>g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G</w:t>
      </w:r>
      <w:r>
        <w:rPr>
          <w:rFonts w:ascii="Cambria" w:eastAsia="Cambria" w:hAnsi="Cambria" w:cs="Cambria"/>
          <w:b/>
          <w:sz w:val="28"/>
          <w:szCs w:val="28"/>
        </w:rPr>
        <w:t>r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sz w:val="28"/>
          <w:szCs w:val="28"/>
        </w:rPr>
        <w:t>ups</w:t>
      </w:r>
    </w:p>
    <w:p w14:paraId="76BDC05D" w14:textId="77777777" w:rsidR="002B3732" w:rsidRDefault="0036751C">
      <w:pPr>
        <w:spacing w:before="4" w:line="260" w:lineRule="exact"/>
        <w:ind w:left="100" w:right="285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The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 xml:space="preserve">e of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ame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“</w:t>
      </w:r>
      <w:r>
        <w:rPr>
          <w:rFonts w:ascii="Cambria" w:eastAsia="Cambria" w:hAnsi="Cambria" w:cs="Cambria"/>
          <w:spacing w:val="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di</w:t>
      </w:r>
      <w:r>
        <w:rPr>
          <w:rFonts w:ascii="Cambria" w:eastAsia="Cambria" w:hAnsi="Cambria" w:cs="Cambria"/>
          <w:spacing w:val="-3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il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”!</w:t>
      </w:r>
      <w:r>
        <w:rPr>
          <w:rFonts w:ascii="Cambria" w:eastAsia="Cambria" w:hAnsi="Cambria" w:cs="Cambria"/>
          <w:spacing w:val="50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Re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ess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ill</w:t>
      </w:r>
      <w:r>
        <w:rPr>
          <w:rFonts w:ascii="Cambria" w:eastAsia="Cambria" w:hAnsi="Cambria" w:cs="Cambria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set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or 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epu</w:t>
      </w:r>
      <w:r>
        <w:rPr>
          <w:rFonts w:ascii="Cambria" w:eastAsia="Cambria" w:hAnsi="Cambria" w:cs="Cambria"/>
          <w:spacing w:val="-2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di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le.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ap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 xml:space="preserve">n </w:t>
      </w:r>
      <w:r>
        <w:rPr>
          <w:rFonts w:ascii="Cambria" w:eastAsia="Cambria" w:hAnsi="Cambria" w:cs="Cambria"/>
          <w:spacing w:val="1"/>
          <w:sz w:val="23"/>
          <w:szCs w:val="23"/>
        </w:rPr>
        <w:t>j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3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gme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 xml:space="preserve">r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j</w:t>
      </w:r>
      <w:r>
        <w:rPr>
          <w:rFonts w:ascii="Cambria" w:eastAsia="Cambria" w:hAnsi="Cambria" w:cs="Cambria"/>
          <w:sz w:val="23"/>
          <w:szCs w:val="23"/>
        </w:rPr>
        <w:t>ud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me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at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all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 xml:space="preserve">ause a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as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2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 xml:space="preserve">sue on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it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.</w:t>
      </w:r>
    </w:p>
    <w:p w14:paraId="76BDC05E" w14:textId="77777777" w:rsidR="002B3732" w:rsidRDefault="002B3732">
      <w:pPr>
        <w:spacing w:before="8" w:line="260" w:lineRule="exact"/>
        <w:rPr>
          <w:sz w:val="26"/>
          <w:szCs w:val="26"/>
        </w:rPr>
      </w:pPr>
    </w:p>
    <w:p w14:paraId="76BDC05F" w14:textId="77777777" w:rsidR="002B3732" w:rsidRDefault="0036751C">
      <w:pPr>
        <w:ind w:left="100" w:right="124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help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se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ffic 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ma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om</w:t>
      </w:r>
      <w:r>
        <w:rPr>
          <w:rFonts w:ascii="Cambria" w:eastAsia="Cambria" w:hAnsi="Cambria" w:cs="Cambria"/>
          <w:spacing w:val="-2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z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es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 xml:space="preserve">or all 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iders.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Ad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ed 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der is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g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 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e 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ou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eg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o are still </w:t>
      </w:r>
      <w:r>
        <w:rPr>
          <w:rFonts w:ascii="Cambria" w:eastAsia="Cambria" w:hAnsi="Cambria" w:cs="Cambria"/>
          <w:spacing w:val="-3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ea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aft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c</w:t>
      </w:r>
      <w:r>
        <w:rPr>
          <w:rFonts w:ascii="Cambria" w:eastAsia="Cambria" w:hAnsi="Cambria" w:cs="Cambria"/>
          <w:sz w:val="23"/>
          <w:szCs w:val="23"/>
        </w:rPr>
        <w:t xml:space="preserve">ould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ially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do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som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unex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ed. A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ew 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ly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g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in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 on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2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e when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an ad</w:t>
      </w:r>
      <w:r>
        <w:rPr>
          <w:rFonts w:ascii="Cambria" w:eastAsia="Cambria" w:hAnsi="Cambria" w:cs="Cambria"/>
          <w:spacing w:val="-2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ed 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der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lasts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hem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ly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im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si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le s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 xml:space="preserve">r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help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allow everyone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 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j</w:t>
      </w:r>
      <w:r>
        <w:rPr>
          <w:rFonts w:ascii="Cambria" w:eastAsia="Cambria" w:hAnsi="Cambria" w:cs="Cambria"/>
          <w:sz w:val="23"/>
          <w:szCs w:val="23"/>
        </w:rPr>
        <w:t>oy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day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omfo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le.</w:t>
      </w:r>
    </w:p>
    <w:p w14:paraId="76BDC060" w14:textId="77777777" w:rsidR="002B3732" w:rsidRDefault="002B3732">
      <w:pPr>
        <w:spacing w:before="8" w:line="260" w:lineRule="exact"/>
        <w:rPr>
          <w:sz w:val="26"/>
          <w:szCs w:val="26"/>
        </w:rPr>
      </w:pPr>
    </w:p>
    <w:p w14:paraId="76BDC061" w14:textId="77777777" w:rsidR="002B3732" w:rsidRDefault="0036751C">
      <w:pPr>
        <w:ind w:left="100" w:right="1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iew of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hat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e off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hese are </w:t>
      </w:r>
      <w:proofErr w:type="gramStart"/>
      <w:r>
        <w:rPr>
          <w:rFonts w:ascii="Cambria" w:eastAsia="Cambria" w:hAnsi="Cambria" w:cs="Cambria"/>
          <w:sz w:val="23"/>
          <w:szCs w:val="23"/>
        </w:rPr>
        <w:t>si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ilar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proofErr w:type="gramEnd"/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d</w:t>
      </w:r>
      <w:r>
        <w:rPr>
          <w:rFonts w:ascii="Cambria" w:eastAsia="Cambria" w:hAnsi="Cambria" w:cs="Cambria"/>
          <w:spacing w:val="5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y orga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z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ay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have 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en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 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The 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ost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im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2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is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 are most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omf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rta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le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e have a lot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mo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es</w:t>
      </w:r>
      <w:r>
        <w:rPr>
          <w:rFonts w:ascii="Cambria" w:eastAsia="Cambria" w:hAnsi="Cambria" w:cs="Cambria"/>
          <w:spacing w:val="-4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ect</w:t>
      </w:r>
      <w:r>
        <w:rPr>
          <w:rFonts w:ascii="Cambria" w:eastAsia="Cambria" w:hAnsi="Cambria" w:cs="Cambria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for 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iders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hat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de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 xml:space="preserve">mate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il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es ra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st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 xml:space="preserve">mate.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e do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rve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 xml:space="preserve">o move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 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 a mo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 ap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ropr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if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oaches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feel as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hou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 xml:space="preserve">h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e’s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a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afe</w:t>
      </w:r>
      <w:r>
        <w:rPr>
          <w:rFonts w:ascii="Cambria" w:eastAsia="Cambria" w:hAnsi="Cambria" w:cs="Cambria"/>
          <w:spacing w:val="2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y is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ue,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>n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b/>
          <w:sz w:val="23"/>
          <w:szCs w:val="23"/>
        </w:rPr>
        <w:t>t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h</w:t>
      </w:r>
      <w:r>
        <w:rPr>
          <w:rFonts w:ascii="Cambria" w:eastAsia="Cambria" w:hAnsi="Cambria" w:cs="Cambria"/>
          <w:b/>
          <w:sz w:val="23"/>
          <w:szCs w:val="23"/>
        </w:rPr>
        <w:t xml:space="preserve">ing 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b/>
          <w:sz w:val="23"/>
          <w:szCs w:val="23"/>
        </w:rPr>
        <w:t>er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b/>
          <w:sz w:val="23"/>
          <w:szCs w:val="23"/>
        </w:rPr>
        <w:t>n</w:t>
      </w:r>
      <w:r>
        <w:rPr>
          <w:rFonts w:ascii="Cambria" w:eastAsia="Cambria" w:hAnsi="Cambria" w:cs="Cambria"/>
          <w:b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b/>
          <w:sz w:val="23"/>
          <w:szCs w:val="23"/>
        </w:rPr>
        <w:t>l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h</w:t>
      </w:r>
      <w:r>
        <w:rPr>
          <w:rFonts w:ascii="Cambria" w:eastAsia="Cambria" w:hAnsi="Cambria" w:cs="Cambria"/>
          <w:b/>
          <w:sz w:val="23"/>
          <w:szCs w:val="23"/>
        </w:rPr>
        <w:t>ere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only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c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rn</w:t>
      </w:r>
      <w:r>
        <w:rPr>
          <w:rFonts w:ascii="Cambria" w:eastAsia="Cambria" w:hAnsi="Cambria" w:cs="Cambria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safe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.</w:t>
      </w:r>
    </w:p>
    <w:p w14:paraId="76BDC062" w14:textId="77777777" w:rsidR="002B3732" w:rsidRDefault="002B3732">
      <w:pPr>
        <w:spacing w:before="9" w:line="260" w:lineRule="exact"/>
        <w:rPr>
          <w:sz w:val="26"/>
          <w:szCs w:val="26"/>
        </w:rPr>
      </w:pPr>
    </w:p>
    <w:p w14:paraId="76BDC063" w14:textId="01605F59" w:rsidR="002B3732" w:rsidRDefault="0036751C">
      <w:pPr>
        <w:tabs>
          <w:tab w:val="left" w:pos="820"/>
        </w:tabs>
        <w:ind w:left="820" w:right="203" w:hanging="3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•</w:t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Cambria" w:eastAsia="Cambria" w:hAnsi="Cambria" w:cs="Cambria"/>
          <w:b/>
          <w:spacing w:val="1"/>
          <w:sz w:val="23"/>
          <w:szCs w:val="23"/>
        </w:rPr>
        <w:t>Bl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u</w:t>
      </w:r>
      <w:r>
        <w:rPr>
          <w:rFonts w:ascii="Cambria" w:eastAsia="Cambria" w:hAnsi="Cambria" w:cs="Cambria"/>
          <w:b/>
          <w:sz w:val="23"/>
          <w:szCs w:val="23"/>
        </w:rPr>
        <w:t>e G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u</w:t>
      </w:r>
      <w:r>
        <w:rPr>
          <w:rFonts w:ascii="Cambria" w:eastAsia="Cambria" w:hAnsi="Cambria" w:cs="Cambria"/>
          <w:b/>
          <w:sz w:val="23"/>
          <w:szCs w:val="23"/>
        </w:rPr>
        <w:t xml:space="preserve">p </w:t>
      </w:r>
      <w:r>
        <w:rPr>
          <w:rFonts w:ascii="Cambria" w:eastAsia="Cambria" w:hAnsi="Cambria" w:cs="Cambria"/>
          <w:sz w:val="23"/>
          <w:szCs w:val="23"/>
        </w:rPr>
        <w:t>(</w:t>
      </w:r>
      <w:r>
        <w:rPr>
          <w:rFonts w:ascii="Cambria" w:eastAsia="Cambria" w:hAnsi="Cambria" w:cs="Cambria"/>
          <w:spacing w:val="-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egi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)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– Th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 w:rsidR="00B67FEA">
        <w:rPr>
          <w:rFonts w:ascii="Cambria" w:eastAsia="Cambria" w:hAnsi="Cambria" w:cs="Cambria"/>
          <w:spacing w:val="1"/>
          <w:sz w:val="23"/>
          <w:szCs w:val="23"/>
        </w:rPr>
        <w:t>novice</w:t>
      </w:r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rou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4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If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’t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ha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or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 ex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 very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li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le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ac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e. 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’s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a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at</w:t>
      </w:r>
      <w:r>
        <w:rPr>
          <w:rFonts w:ascii="Cambria" w:eastAsia="Cambria" w:hAnsi="Cambria" w:cs="Cambria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 xml:space="preserve">lace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o a lot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 lea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 xml:space="preserve">. 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 B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 Coa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 l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 xml:space="preserve">d.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rom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Coa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 xml:space="preserve">hes </w:t>
      </w:r>
      <w:r>
        <w:rPr>
          <w:rFonts w:ascii="Cambria" w:eastAsia="Cambria" w:hAnsi="Cambria" w:cs="Cambria"/>
          <w:spacing w:val="-4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 xml:space="preserve">ill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 xml:space="preserve">ave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hen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>hey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l nece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sa</w:t>
      </w:r>
      <w:r>
        <w:rPr>
          <w:rFonts w:ascii="Cambria" w:eastAsia="Cambria" w:hAnsi="Cambria" w:cs="Cambria"/>
          <w:spacing w:val="2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 allo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 xml:space="preserve">ed on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st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 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or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s. 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The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no </w:t>
      </w:r>
      <w:r>
        <w:rPr>
          <w:rFonts w:ascii="Cambria" w:eastAsia="Cambria" w:hAnsi="Cambria" w:cs="Cambria"/>
          <w:spacing w:val="-1"/>
          <w:sz w:val="23"/>
          <w:szCs w:val="23"/>
        </w:rPr>
        <w:t>sp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sz w:val="23"/>
          <w:szCs w:val="23"/>
        </w:rPr>
        <w:t>it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eg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up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 faster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iders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an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easily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g</w:t>
      </w:r>
      <w:r>
        <w:rPr>
          <w:rFonts w:ascii="Cambria" w:eastAsia="Cambria" w:hAnsi="Cambria" w:cs="Cambria"/>
          <w:sz w:val="23"/>
          <w:szCs w:val="23"/>
        </w:rPr>
        <w:t>et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aro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 a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of 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3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 xml:space="preserve">aches are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 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all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f</w:t>
      </w:r>
      <w:r>
        <w:rPr>
          <w:rFonts w:ascii="Cambria" w:eastAsia="Cambria" w:hAnsi="Cambria" w:cs="Cambria"/>
          <w:spacing w:val="-3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 xml:space="preserve">f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 a</w:t>
      </w:r>
      <w:r>
        <w:rPr>
          <w:rFonts w:ascii="Cambria" w:eastAsia="Cambria" w:hAnsi="Cambria" w:cs="Cambria"/>
          <w:spacing w:val="-1"/>
          <w:sz w:val="23"/>
          <w:szCs w:val="23"/>
        </w:rPr>
        <w:t>pp</w:t>
      </w:r>
      <w:r>
        <w:rPr>
          <w:rFonts w:ascii="Cambria" w:eastAsia="Cambria" w:hAnsi="Cambria" w:cs="Cambria"/>
          <w:sz w:val="23"/>
          <w:szCs w:val="23"/>
        </w:rPr>
        <w:t xml:space="preserve">ear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 n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ed a b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of </w:t>
      </w:r>
      <w:proofErr w:type="gramStart"/>
      <w:r>
        <w:rPr>
          <w:rFonts w:ascii="Cambria" w:eastAsia="Cambria" w:hAnsi="Cambria" w:cs="Cambria"/>
          <w:sz w:val="23"/>
          <w:szCs w:val="23"/>
        </w:rPr>
        <w:t>help</w:t>
      </w:r>
      <w:proofErr w:type="gramEnd"/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e will of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me 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>ou.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If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e have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ot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fo</w:t>
      </w:r>
      <w:r>
        <w:rPr>
          <w:rFonts w:ascii="Cambria" w:eastAsia="Cambria" w:hAnsi="Cambria" w:cs="Cambria"/>
          <w:spacing w:val="-3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>ou 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-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help, feel fr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alk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a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oach. They are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 xml:space="preserve">lad to 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elp.</w:t>
      </w:r>
    </w:p>
    <w:p w14:paraId="76BDC064" w14:textId="77777777" w:rsidR="002B3732" w:rsidRDefault="002B3732">
      <w:pPr>
        <w:spacing w:before="10" w:line="260" w:lineRule="exact"/>
        <w:rPr>
          <w:sz w:val="26"/>
          <w:szCs w:val="26"/>
        </w:rPr>
      </w:pPr>
    </w:p>
    <w:p w14:paraId="76BDC065" w14:textId="77777777" w:rsidR="002B3732" w:rsidRDefault="0036751C">
      <w:pPr>
        <w:ind w:left="423" w:right="454"/>
        <w:jc w:val="center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• </w:t>
      </w:r>
      <w:r>
        <w:rPr>
          <w:rFonts w:ascii="Verdana" w:eastAsia="Verdana" w:hAnsi="Verdana" w:cs="Verdana"/>
          <w:spacing w:val="73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>W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h</w:t>
      </w:r>
      <w:r>
        <w:rPr>
          <w:rFonts w:ascii="Cambria" w:eastAsia="Cambria" w:hAnsi="Cambria" w:cs="Cambria"/>
          <w:b/>
          <w:sz w:val="23"/>
          <w:szCs w:val="23"/>
        </w:rPr>
        <w:t xml:space="preserve">ite 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b/>
          <w:sz w:val="23"/>
          <w:szCs w:val="23"/>
        </w:rPr>
        <w:t>roup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(In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me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ia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)</w:t>
      </w:r>
      <w:r>
        <w:rPr>
          <w:rFonts w:ascii="Cambria" w:eastAsia="Cambria" w:hAnsi="Cambria" w:cs="Cambria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– Th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g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has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 wide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e of 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 s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ill.</w:t>
      </w:r>
    </w:p>
    <w:p w14:paraId="76BDC066" w14:textId="77777777" w:rsidR="002B3732" w:rsidRDefault="0036751C">
      <w:pPr>
        <w:spacing w:line="260" w:lineRule="exact"/>
        <w:ind w:left="820" w:right="21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The pa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yp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ally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a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fa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 xml:space="preserve">r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egi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proofErr w:type="gramStart"/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oup</w:t>
      </w:r>
      <w:proofErr w:type="gramEnd"/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ut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 xml:space="preserve">ill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all 3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sk</w:t>
      </w:r>
      <w:r>
        <w:rPr>
          <w:rFonts w:ascii="Cambria" w:eastAsia="Cambria" w:hAnsi="Cambria" w:cs="Cambria"/>
          <w:sz w:val="23"/>
          <w:szCs w:val="23"/>
        </w:rPr>
        <w:t>ill se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g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ill Coa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 led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ag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 xml:space="preserve">ders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ill ha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</w:p>
    <w:p w14:paraId="76BDC067" w14:textId="77777777" w:rsidR="002B3732" w:rsidRDefault="0036751C">
      <w:pPr>
        <w:spacing w:line="260" w:lineRule="exact"/>
        <w:ind w:left="8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 xml:space="preserve">ork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 Coaches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all d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g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allowed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>he 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side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</w:p>
    <w:p w14:paraId="76BDC068" w14:textId="77777777" w:rsidR="002B3732" w:rsidRDefault="0036751C">
      <w:pPr>
        <w:spacing w:line="260" w:lineRule="exact"/>
        <w:ind w:left="8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or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on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s</w:t>
      </w:r>
      <w:r>
        <w:rPr>
          <w:rFonts w:ascii="Cambria" w:eastAsia="Cambria" w:hAnsi="Cambria" w:cs="Cambria"/>
          <w:spacing w:val="-2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s. </w:t>
      </w:r>
      <w:r>
        <w:rPr>
          <w:rFonts w:ascii="Cambria" w:eastAsia="Cambria" w:hAnsi="Cambria" w:cs="Cambria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hat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 xml:space="preserve">oes 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ou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 xml:space="preserve">ide 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ass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urn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hen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sz w:val="23"/>
          <w:szCs w:val="23"/>
        </w:rPr>
        <w:t>in</w:t>
      </w:r>
      <w:r>
        <w:rPr>
          <w:rFonts w:ascii="Cambria" w:eastAsia="Cambria" w:hAnsi="Cambria" w:cs="Cambria"/>
          <w:sz w:val="23"/>
          <w:szCs w:val="23"/>
        </w:rPr>
        <w:t>g</w:t>
      </w:r>
    </w:p>
    <w:p w14:paraId="76BDC069" w14:textId="77777777" w:rsidR="002B3732" w:rsidRDefault="0036751C">
      <w:pPr>
        <w:spacing w:before="1"/>
        <w:ind w:left="820" w:right="294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up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 o</w:t>
      </w:r>
      <w:r>
        <w:rPr>
          <w:rFonts w:ascii="Cambria" w:eastAsia="Cambria" w:hAnsi="Cambria" w:cs="Cambria"/>
          <w:spacing w:val="-1"/>
          <w:sz w:val="23"/>
          <w:szCs w:val="23"/>
        </w:rPr>
        <w:t>pp</w:t>
      </w:r>
      <w:r>
        <w:rPr>
          <w:rFonts w:ascii="Cambria" w:eastAsia="Cambria" w:hAnsi="Cambria" w:cs="Cambria"/>
          <w:sz w:val="23"/>
          <w:szCs w:val="23"/>
        </w:rPr>
        <w:t>osi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c</w:t>
      </w:r>
      <w:r>
        <w:rPr>
          <w:rFonts w:ascii="Cambria" w:eastAsia="Cambria" w:hAnsi="Cambria" w:cs="Cambria"/>
          <w:sz w:val="23"/>
          <w:szCs w:val="23"/>
        </w:rPr>
        <w:t>or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rs…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 xml:space="preserve">ide 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hi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 is not</w:t>
      </w:r>
      <w:r>
        <w:rPr>
          <w:rFonts w:ascii="Cambria" w:eastAsia="Cambria" w:hAnsi="Cambria" w:cs="Cambria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allowed in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g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 xml:space="preserve">. </w:t>
      </w:r>
      <w:r>
        <w:rPr>
          <w:rFonts w:ascii="Cambria" w:eastAsia="Cambria" w:hAnsi="Cambria" w:cs="Cambria"/>
          <w:spacing w:val="2"/>
          <w:sz w:val="23"/>
          <w:szCs w:val="23"/>
        </w:rPr>
        <w:t xml:space="preserve"> </w:t>
      </w:r>
      <w:proofErr w:type="gramStart"/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o</w:t>
      </w:r>
      <w:proofErr w:type="gramEnd"/>
      <w:r>
        <w:rPr>
          <w:rFonts w:ascii="Cambria" w:eastAsia="Cambria" w:hAnsi="Cambria" w:cs="Cambria"/>
          <w:sz w:val="23"/>
          <w:szCs w:val="23"/>
        </w:rPr>
        <w:t xml:space="preserve"> make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ht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eci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ion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der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if </w:t>
      </w:r>
      <w:r>
        <w:rPr>
          <w:rFonts w:ascii="Cambria" w:eastAsia="Cambria" w:hAnsi="Cambria" w:cs="Cambria"/>
          <w:spacing w:val="-3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 are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in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ass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ou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side,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if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 you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has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in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run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ide/ou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ds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 are! </w:t>
      </w:r>
      <w:r>
        <w:rPr>
          <w:rFonts w:ascii="Cambria" w:eastAsia="Cambria" w:hAnsi="Cambria" w:cs="Cambria"/>
          <w:spacing w:val="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ot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ut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rself in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 xml:space="preserve">ad 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osi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mo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me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 xml:space="preserve">ill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 mo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 de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ls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on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s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ecif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p</w:t>
      </w:r>
      <w:r>
        <w:rPr>
          <w:rFonts w:ascii="Cambria" w:eastAsia="Cambria" w:hAnsi="Cambria" w:cs="Cambria"/>
          <w:sz w:val="23"/>
          <w:szCs w:val="23"/>
        </w:rPr>
        <w:t>as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rules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for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g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.</w:t>
      </w:r>
    </w:p>
    <w:p w14:paraId="76BDC06A" w14:textId="77777777" w:rsidR="002B3732" w:rsidRDefault="002B3732">
      <w:pPr>
        <w:spacing w:before="13" w:line="260" w:lineRule="exact"/>
        <w:rPr>
          <w:sz w:val="26"/>
          <w:szCs w:val="26"/>
        </w:rPr>
      </w:pPr>
    </w:p>
    <w:p w14:paraId="76BDC06B" w14:textId="77777777" w:rsidR="002B3732" w:rsidRDefault="0036751C">
      <w:pPr>
        <w:tabs>
          <w:tab w:val="left" w:pos="820"/>
        </w:tabs>
        <w:ind w:left="820" w:right="105" w:hanging="3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•</w:t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Cambria" w:eastAsia="Cambria" w:hAnsi="Cambria" w:cs="Cambria"/>
          <w:b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b/>
          <w:sz w:val="23"/>
          <w:szCs w:val="23"/>
        </w:rPr>
        <w:t>ed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>G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u</w:t>
      </w:r>
      <w:r>
        <w:rPr>
          <w:rFonts w:ascii="Cambria" w:eastAsia="Cambria" w:hAnsi="Cambria" w:cs="Cambria"/>
          <w:b/>
          <w:sz w:val="23"/>
          <w:szCs w:val="23"/>
        </w:rPr>
        <w:t>p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(Ad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ed)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– Th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fa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est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of 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iders at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r da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3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aches 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 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ill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ese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ill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offer h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lp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if as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ed. How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if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see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 r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out of </w:t>
      </w:r>
      <w:r>
        <w:rPr>
          <w:rFonts w:ascii="Cambria" w:eastAsia="Cambria" w:hAnsi="Cambria" w:cs="Cambria"/>
          <w:spacing w:val="-1"/>
          <w:sz w:val="23"/>
          <w:szCs w:val="23"/>
        </w:rPr>
        <w:t>sk</w:t>
      </w:r>
      <w:r>
        <w:rPr>
          <w:rFonts w:ascii="Cambria" w:eastAsia="Cambria" w:hAnsi="Cambria" w:cs="Cambria"/>
          <w:sz w:val="23"/>
          <w:szCs w:val="23"/>
        </w:rPr>
        <w:t>ill 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ial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agr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ul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al ex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hat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ha</w:t>
      </w:r>
      <w:r>
        <w:rPr>
          <w:rFonts w:ascii="Cambria" w:eastAsia="Cambria" w:hAnsi="Cambria" w:cs="Cambria"/>
          <w:spacing w:val="-1"/>
          <w:sz w:val="23"/>
          <w:szCs w:val="23"/>
        </w:rPr>
        <w:t>pp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g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ou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 xml:space="preserve">,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 xml:space="preserve">ill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si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al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 a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4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-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de</w:t>
      </w:r>
      <w:r>
        <w:rPr>
          <w:rFonts w:ascii="Cambria" w:eastAsia="Cambria" w:hAnsi="Cambria" w:cs="Cambria"/>
          <w:spacing w:val="-1"/>
          <w:sz w:val="23"/>
          <w:szCs w:val="23"/>
        </w:rPr>
        <w:t>sc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head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 xml:space="preserve">hake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low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d</w:t>
      </w:r>
      <w:r>
        <w:rPr>
          <w:rFonts w:ascii="Cambria" w:eastAsia="Cambria" w:hAnsi="Cambria" w:cs="Cambria"/>
          <w:sz w:val="23"/>
          <w:szCs w:val="23"/>
        </w:rPr>
        <w:t>own</w:t>
      </w:r>
      <w:proofErr w:type="gramStart"/>
      <w:r>
        <w:rPr>
          <w:rFonts w:ascii="Cambria" w:eastAsia="Cambria" w:hAnsi="Cambria" w:cs="Cambria"/>
          <w:sz w:val="23"/>
          <w:szCs w:val="23"/>
        </w:rPr>
        <w:t>!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.</w:t>
      </w:r>
      <w:proofErr w:type="gramEnd"/>
      <w:r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Pa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is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ed an</w:t>
      </w:r>
      <w:r>
        <w:rPr>
          <w:rFonts w:ascii="Cambria" w:eastAsia="Cambria" w:hAnsi="Cambria" w:cs="Cambria"/>
          <w:spacing w:val="-1"/>
          <w:sz w:val="23"/>
          <w:szCs w:val="23"/>
        </w:rPr>
        <w:t>yw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re</w:t>
      </w:r>
      <w:r>
        <w:rPr>
          <w:rFonts w:ascii="Cambria" w:eastAsia="Cambria" w:hAnsi="Cambria" w:cs="Cambria"/>
          <w:spacing w:val="2"/>
          <w:sz w:val="23"/>
          <w:szCs w:val="23"/>
        </w:rPr>
        <w:t xml:space="preserve"> </w:t>
      </w:r>
      <w:proofErr w:type="gramStart"/>
      <w:r>
        <w:rPr>
          <w:rFonts w:ascii="Cambria" w:eastAsia="Cambria" w:hAnsi="Cambria" w:cs="Cambria"/>
          <w:sz w:val="23"/>
          <w:szCs w:val="23"/>
        </w:rPr>
        <w:t>as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long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as</w:t>
      </w:r>
      <w:proofErr w:type="gramEnd"/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’s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s</w:t>
      </w:r>
      <w:r>
        <w:rPr>
          <w:rFonts w:ascii="Cambria" w:eastAsia="Cambria" w:hAnsi="Cambria" w:cs="Cambria"/>
          <w:sz w:val="23"/>
          <w:szCs w:val="23"/>
        </w:rPr>
        <w:t>afe 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ou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eous. </w:t>
      </w:r>
      <w:r>
        <w:rPr>
          <w:rFonts w:ascii="Cambria" w:eastAsia="Cambria" w:hAnsi="Cambria" w:cs="Cambria"/>
          <w:spacing w:val="1"/>
          <w:sz w:val="23"/>
          <w:szCs w:val="23"/>
        </w:rPr>
        <w:t>St</w:t>
      </w:r>
      <w:r>
        <w:rPr>
          <w:rFonts w:ascii="Cambria" w:eastAsia="Cambria" w:hAnsi="Cambria" w:cs="Cambria"/>
          <w:sz w:val="23"/>
          <w:szCs w:val="23"/>
        </w:rPr>
        <w:t>uff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dan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idi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 xml:space="preserve">ill 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OT 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ol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at</w:t>
      </w:r>
      <w:r>
        <w:rPr>
          <w:rFonts w:ascii="Cambria" w:eastAsia="Cambria" w:hAnsi="Cambria" w:cs="Cambria"/>
          <w:sz w:val="23"/>
          <w:szCs w:val="23"/>
        </w:rPr>
        <w:t>ed.</w:t>
      </w:r>
      <w:r>
        <w:rPr>
          <w:rFonts w:ascii="Cambria" w:eastAsia="Cambria" w:hAnsi="Cambria" w:cs="Cambria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 xml:space="preserve">e will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 of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safe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eha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 xml:space="preserve">r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if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ue</w:t>
      </w:r>
      <w:r>
        <w:rPr>
          <w:rFonts w:ascii="Cambria" w:eastAsia="Cambria" w:hAnsi="Cambria" w:cs="Cambria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ill be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as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ed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lea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 wi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 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d.</w:t>
      </w:r>
    </w:p>
    <w:p w14:paraId="76BDC06C" w14:textId="77777777" w:rsidR="002B3732" w:rsidRDefault="002B3732">
      <w:pPr>
        <w:spacing w:before="10" w:line="260" w:lineRule="exact"/>
        <w:rPr>
          <w:sz w:val="26"/>
          <w:szCs w:val="26"/>
        </w:rPr>
      </w:pPr>
    </w:p>
    <w:p w14:paraId="76BDC06D" w14:textId="77777777" w:rsidR="002B3732" w:rsidRDefault="0036751C">
      <w:pPr>
        <w:ind w:left="100"/>
        <w:rPr>
          <w:rFonts w:ascii="Cambria" w:eastAsia="Cambria" w:hAnsi="Cambria" w:cs="Cambria"/>
          <w:sz w:val="23"/>
          <w:szCs w:val="23"/>
        </w:rPr>
        <w:sectPr w:rsidR="002B3732">
          <w:pgSz w:w="12240" w:h="15840"/>
          <w:pgMar w:top="1020" w:right="172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b/>
          <w:sz w:val="23"/>
          <w:szCs w:val="23"/>
        </w:rPr>
        <w:t>Wor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b/>
          <w:sz w:val="23"/>
          <w:szCs w:val="23"/>
        </w:rPr>
        <w:t xml:space="preserve">s to 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b/>
          <w:sz w:val="23"/>
          <w:szCs w:val="23"/>
        </w:rPr>
        <w:t>e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m</w:t>
      </w:r>
      <w:r>
        <w:rPr>
          <w:rFonts w:ascii="Cambria" w:eastAsia="Cambria" w:hAnsi="Cambria" w:cs="Cambria"/>
          <w:b/>
          <w:sz w:val="23"/>
          <w:szCs w:val="23"/>
        </w:rPr>
        <w:t>e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m</w:t>
      </w:r>
      <w:r>
        <w:rPr>
          <w:rFonts w:ascii="Cambria" w:eastAsia="Cambria" w:hAnsi="Cambria" w:cs="Cambria"/>
          <w:b/>
          <w:sz w:val="23"/>
          <w:szCs w:val="23"/>
        </w:rPr>
        <w:t xml:space="preserve">ber 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fo</w:t>
      </w:r>
      <w:r>
        <w:rPr>
          <w:rFonts w:ascii="Cambria" w:eastAsia="Cambria" w:hAnsi="Cambria" w:cs="Cambria"/>
          <w:b/>
          <w:sz w:val="23"/>
          <w:szCs w:val="23"/>
        </w:rPr>
        <w:t>r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a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b/>
          <w:sz w:val="23"/>
          <w:szCs w:val="23"/>
        </w:rPr>
        <w:t>l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>g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up</w:t>
      </w:r>
      <w:r>
        <w:rPr>
          <w:rFonts w:ascii="Cambria" w:eastAsia="Cambria" w:hAnsi="Cambria" w:cs="Cambria"/>
          <w:b/>
          <w:sz w:val="23"/>
          <w:szCs w:val="23"/>
        </w:rPr>
        <w:t xml:space="preserve">s: 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TH</w:t>
      </w:r>
      <w:r>
        <w:rPr>
          <w:rFonts w:ascii="Cambria" w:eastAsia="Cambria" w:hAnsi="Cambria" w:cs="Cambria"/>
          <w:b/>
          <w:sz w:val="23"/>
          <w:szCs w:val="23"/>
        </w:rPr>
        <w:t>E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RID</w:t>
      </w:r>
      <w:r>
        <w:rPr>
          <w:rFonts w:ascii="Cambria" w:eastAsia="Cambria" w:hAnsi="Cambria" w:cs="Cambria"/>
          <w:b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b/>
          <w:sz w:val="23"/>
          <w:szCs w:val="23"/>
        </w:rPr>
        <w:t>R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 xml:space="preserve"> B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EH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b/>
          <w:sz w:val="23"/>
          <w:szCs w:val="23"/>
        </w:rPr>
        <w:t xml:space="preserve">ND </w:t>
      </w:r>
      <w:r>
        <w:rPr>
          <w:rFonts w:ascii="Cambria" w:eastAsia="Cambria" w:hAnsi="Cambria" w:cs="Cambria"/>
          <w:b/>
          <w:spacing w:val="-3"/>
          <w:sz w:val="23"/>
          <w:szCs w:val="23"/>
        </w:rPr>
        <w:t>M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KE</w:t>
      </w:r>
      <w:r>
        <w:rPr>
          <w:rFonts w:ascii="Cambria" w:eastAsia="Cambria" w:hAnsi="Cambria" w:cs="Cambria"/>
          <w:b/>
          <w:sz w:val="23"/>
          <w:szCs w:val="23"/>
        </w:rPr>
        <w:t>S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TH</w:t>
      </w:r>
      <w:r>
        <w:rPr>
          <w:rFonts w:ascii="Cambria" w:eastAsia="Cambria" w:hAnsi="Cambria" w:cs="Cambria"/>
          <w:b/>
          <w:sz w:val="23"/>
          <w:szCs w:val="23"/>
        </w:rPr>
        <w:t>E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>SAFE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>P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b/>
          <w:sz w:val="23"/>
          <w:szCs w:val="23"/>
        </w:rPr>
        <w:t>S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b/>
          <w:sz w:val="23"/>
          <w:szCs w:val="23"/>
        </w:rPr>
        <w:t>!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!</w:t>
      </w:r>
      <w:r>
        <w:rPr>
          <w:rFonts w:ascii="Cambria" w:eastAsia="Cambria" w:hAnsi="Cambria" w:cs="Cambria"/>
          <w:b/>
          <w:sz w:val="23"/>
          <w:szCs w:val="23"/>
        </w:rPr>
        <w:t>!</w:t>
      </w:r>
    </w:p>
    <w:p w14:paraId="76BDC06E" w14:textId="77777777" w:rsidR="002B3732" w:rsidRDefault="002B3732">
      <w:pPr>
        <w:spacing w:before="14" w:line="220" w:lineRule="exact"/>
        <w:rPr>
          <w:sz w:val="22"/>
          <w:szCs w:val="22"/>
        </w:rPr>
      </w:pPr>
    </w:p>
    <w:p w14:paraId="76BDC06F" w14:textId="77777777" w:rsidR="002B3732" w:rsidRDefault="0036751C">
      <w:pPr>
        <w:spacing w:before="21"/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>ch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b/>
          <w:sz w:val="28"/>
          <w:szCs w:val="28"/>
        </w:rPr>
        <w:t>ng</w:t>
      </w:r>
    </w:p>
    <w:p w14:paraId="76BDC070" w14:textId="77777777" w:rsidR="002B3732" w:rsidRDefault="0036751C">
      <w:pPr>
        <w:ind w:left="100" w:right="434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e offer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oachi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for </w:t>
      </w:r>
      <w:proofErr w:type="gramStart"/>
      <w:r>
        <w:rPr>
          <w:rFonts w:ascii="Cambria" w:eastAsia="Cambria" w:hAnsi="Cambria" w:cs="Cambria"/>
          <w:sz w:val="23"/>
          <w:szCs w:val="23"/>
        </w:rPr>
        <w:t>all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</w:t>
      </w:r>
      <w:proofErr w:type="gramEnd"/>
      <w:r>
        <w:rPr>
          <w:rFonts w:ascii="Cambria" w:eastAsia="Cambria" w:hAnsi="Cambria" w:cs="Cambria"/>
          <w:sz w:val="23"/>
          <w:szCs w:val="23"/>
        </w:rPr>
        <w:t xml:space="preserve"> our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1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 xml:space="preserve">s.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lp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 </w:t>
      </w:r>
      <w:r>
        <w:rPr>
          <w:rFonts w:ascii="Cambria" w:eastAsia="Cambria" w:hAnsi="Cambria" w:cs="Cambria"/>
          <w:spacing w:val="-1"/>
          <w:sz w:val="23"/>
          <w:szCs w:val="23"/>
        </w:rPr>
        <w:t>sp</w:t>
      </w:r>
      <w:r>
        <w:rPr>
          <w:rFonts w:ascii="Cambria" w:eastAsia="Cambria" w:hAnsi="Cambria" w:cs="Cambria"/>
          <w:sz w:val="23"/>
          <w:szCs w:val="23"/>
        </w:rPr>
        <w:t>ecif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p</w:t>
      </w:r>
      <w:r>
        <w:rPr>
          <w:rFonts w:ascii="Cambria" w:eastAsia="Cambria" w:hAnsi="Cambria" w:cs="Cambria"/>
          <w:sz w:val="23"/>
          <w:szCs w:val="23"/>
        </w:rPr>
        <w:t>roblems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 s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ecif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c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c</w:t>
      </w:r>
      <w:r>
        <w:rPr>
          <w:rFonts w:ascii="Cambria" w:eastAsia="Cambria" w:hAnsi="Cambria" w:cs="Cambria"/>
          <w:sz w:val="23"/>
          <w:szCs w:val="23"/>
        </w:rPr>
        <w:t>or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or w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al as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 f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 xml:space="preserve">r 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as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of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ng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 a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 some of the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ore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om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e h</w:t>
      </w:r>
      <w:r>
        <w:rPr>
          <w:rFonts w:ascii="Cambria" w:eastAsia="Cambria" w:hAnsi="Cambria" w:cs="Cambria"/>
          <w:spacing w:val="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lp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h:</w:t>
      </w:r>
    </w:p>
    <w:p w14:paraId="76BDC071" w14:textId="77777777" w:rsidR="002B3732" w:rsidRDefault="002B3732">
      <w:pPr>
        <w:spacing w:before="9" w:line="260" w:lineRule="exact"/>
        <w:rPr>
          <w:sz w:val="26"/>
          <w:szCs w:val="26"/>
        </w:rPr>
      </w:pPr>
    </w:p>
    <w:p w14:paraId="76BDC072" w14:textId="77777777" w:rsidR="002B3732" w:rsidRDefault="0036751C">
      <w:pPr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• </w:t>
      </w:r>
      <w:r>
        <w:rPr>
          <w:rFonts w:ascii="Verdana" w:eastAsia="Verdana" w:hAnsi="Verdana" w:cs="Verdana"/>
          <w:spacing w:val="7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 sele</w:t>
      </w:r>
      <w:r>
        <w:rPr>
          <w:rFonts w:ascii="Cambria" w:eastAsia="Cambria" w:hAnsi="Cambria" w:cs="Cambria"/>
          <w:spacing w:val="-1"/>
          <w:sz w:val="23"/>
          <w:szCs w:val="23"/>
        </w:rPr>
        <w:t>ct</w:t>
      </w:r>
      <w:r>
        <w:rPr>
          <w:rFonts w:ascii="Cambria" w:eastAsia="Cambria" w:hAnsi="Cambria" w:cs="Cambria"/>
          <w:sz w:val="23"/>
          <w:szCs w:val="23"/>
        </w:rPr>
        <w:t>ion</w:t>
      </w:r>
    </w:p>
    <w:p w14:paraId="76BDC073" w14:textId="77777777" w:rsidR="002B3732" w:rsidRDefault="0036751C">
      <w:pPr>
        <w:spacing w:before="1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• </w:t>
      </w:r>
      <w:r>
        <w:rPr>
          <w:rFonts w:ascii="Verdana" w:eastAsia="Verdana" w:hAnsi="Verdana" w:cs="Verdana"/>
          <w:spacing w:val="7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ody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p</w:t>
      </w:r>
      <w:r>
        <w:rPr>
          <w:rFonts w:ascii="Cambria" w:eastAsia="Cambria" w:hAnsi="Cambria" w:cs="Cambria"/>
          <w:sz w:val="23"/>
          <w:szCs w:val="23"/>
        </w:rPr>
        <w:t>osi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</w:p>
    <w:p w14:paraId="76BDC074" w14:textId="4C62DF50" w:rsidR="002B3732" w:rsidRDefault="0036751C">
      <w:pPr>
        <w:spacing w:before="1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• </w:t>
      </w:r>
      <w:r>
        <w:rPr>
          <w:rFonts w:ascii="Verdana" w:eastAsia="Verdana" w:hAnsi="Verdana" w:cs="Verdana"/>
          <w:spacing w:val="7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Helpi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>ou 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ease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</w:p>
    <w:p w14:paraId="76BDC075" w14:textId="77777777" w:rsidR="002B3732" w:rsidRDefault="0036751C">
      <w:pPr>
        <w:spacing w:line="280" w:lineRule="exact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position w:val="-1"/>
          <w:sz w:val="23"/>
          <w:szCs w:val="23"/>
        </w:rPr>
        <w:t xml:space="preserve">• </w:t>
      </w:r>
      <w:r>
        <w:rPr>
          <w:rFonts w:ascii="Verdana" w:eastAsia="Verdana" w:hAnsi="Verdana" w:cs="Verdana"/>
          <w:spacing w:val="73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F</w:t>
      </w:r>
      <w:r>
        <w:rPr>
          <w:rFonts w:ascii="Cambria" w:eastAsia="Cambria" w:hAnsi="Cambria" w:cs="Cambria"/>
          <w:position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e</w:t>
      </w:r>
      <w:r>
        <w:rPr>
          <w:rFonts w:ascii="Cambria" w:eastAsia="Cambria" w:hAnsi="Cambria" w:cs="Cambria"/>
          <w:position w:val="-1"/>
          <w:sz w:val="23"/>
          <w:szCs w:val="23"/>
        </w:rPr>
        <w:t>d</w:t>
      </w:r>
      <w:r>
        <w:rPr>
          <w:rFonts w:ascii="Cambria" w:eastAsia="Cambria" w:hAnsi="Cambria" w:cs="Cambria"/>
          <w:spacing w:val="-2"/>
          <w:position w:val="-1"/>
          <w:sz w:val="23"/>
          <w:szCs w:val="23"/>
        </w:rPr>
        <w:t>b</w:t>
      </w:r>
      <w:r>
        <w:rPr>
          <w:rFonts w:ascii="Cambria" w:eastAsia="Cambria" w:hAnsi="Cambria" w:cs="Cambria"/>
          <w:position w:val="-1"/>
          <w:sz w:val="23"/>
          <w:szCs w:val="23"/>
        </w:rPr>
        <w:t>ack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position w:val="-1"/>
          <w:sz w:val="23"/>
          <w:szCs w:val="23"/>
        </w:rPr>
        <w:t>on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position w:val="-1"/>
          <w:sz w:val="23"/>
          <w:szCs w:val="23"/>
        </w:rPr>
        <w:t>ar</w:t>
      </w:r>
      <w:r>
        <w:rPr>
          <w:rFonts w:ascii="Cambria" w:eastAsia="Cambria" w:hAnsi="Cambria" w:cs="Cambria"/>
          <w:spacing w:val="-2"/>
          <w:position w:val="-1"/>
          <w:sz w:val="23"/>
          <w:szCs w:val="23"/>
        </w:rPr>
        <w:t>e</w:t>
      </w:r>
      <w:r>
        <w:rPr>
          <w:rFonts w:ascii="Cambria" w:eastAsia="Cambria" w:hAnsi="Cambria" w:cs="Cambria"/>
          <w:position w:val="-1"/>
          <w:sz w:val="23"/>
          <w:szCs w:val="23"/>
        </w:rPr>
        <w:t>as th</w:t>
      </w:r>
      <w:r>
        <w:rPr>
          <w:rFonts w:ascii="Cambria" w:eastAsia="Cambria" w:hAnsi="Cambria" w:cs="Cambria"/>
          <w:spacing w:val="-2"/>
          <w:position w:val="-1"/>
          <w:sz w:val="23"/>
          <w:szCs w:val="23"/>
        </w:rPr>
        <w:t>a</w:t>
      </w:r>
      <w:r>
        <w:rPr>
          <w:rFonts w:ascii="Cambria" w:eastAsia="Cambria" w:hAnsi="Cambria" w:cs="Cambria"/>
          <w:position w:val="-1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position w:val="-1"/>
          <w:sz w:val="23"/>
          <w:szCs w:val="23"/>
        </w:rPr>
        <w:t>n</w:t>
      </w:r>
      <w:r>
        <w:rPr>
          <w:rFonts w:ascii="Cambria" w:eastAsia="Cambria" w:hAnsi="Cambria" w:cs="Cambria"/>
          <w:position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e</w:t>
      </w:r>
      <w:r>
        <w:rPr>
          <w:rFonts w:ascii="Cambria" w:eastAsia="Cambria" w:hAnsi="Cambria" w:cs="Cambria"/>
          <w:position w:val="-1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position w:val="-1"/>
          <w:sz w:val="23"/>
          <w:szCs w:val="23"/>
        </w:rPr>
        <w:t>de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v</w:t>
      </w:r>
      <w:r>
        <w:rPr>
          <w:rFonts w:ascii="Cambria" w:eastAsia="Cambria" w:hAnsi="Cambria" w:cs="Cambria"/>
          <w:position w:val="-1"/>
          <w:sz w:val="23"/>
          <w:szCs w:val="23"/>
        </w:rPr>
        <w:t>elopme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n</w:t>
      </w:r>
      <w:r>
        <w:rPr>
          <w:rFonts w:ascii="Cambria" w:eastAsia="Cambria" w:hAnsi="Cambria" w:cs="Cambria"/>
          <w:position w:val="-1"/>
          <w:sz w:val="23"/>
          <w:szCs w:val="23"/>
        </w:rPr>
        <w:t>t</w:t>
      </w:r>
    </w:p>
    <w:p w14:paraId="76BDC076" w14:textId="77777777" w:rsidR="002B3732" w:rsidRDefault="0036751C">
      <w:pPr>
        <w:spacing w:before="1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• </w:t>
      </w:r>
      <w:r>
        <w:rPr>
          <w:rFonts w:ascii="Verdana" w:eastAsia="Verdana" w:hAnsi="Verdana" w:cs="Verdana"/>
          <w:spacing w:val="7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ack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>ou are do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ell</w:t>
      </w:r>
    </w:p>
    <w:p w14:paraId="76BDC077" w14:textId="77777777" w:rsidR="002B3732" w:rsidRDefault="0036751C">
      <w:pPr>
        <w:spacing w:before="1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• </w:t>
      </w:r>
      <w:r>
        <w:rPr>
          <w:rFonts w:ascii="Verdana" w:eastAsia="Verdana" w:hAnsi="Verdana" w:cs="Verdana"/>
          <w:spacing w:val="7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afe pas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egies</w:t>
      </w:r>
    </w:p>
    <w:p w14:paraId="76BDC078" w14:textId="77777777" w:rsidR="002B3732" w:rsidRDefault="0036751C">
      <w:pPr>
        <w:spacing w:line="280" w:lineRule="exact"/>
        <w:ind w:left="460"/>
        <w:rPr>
          <w:rFonts w:ascii="Cambria" w:eastAsia="Cambria" w:hAnsi="Cambria" w:cs="Cambria"/>
          <w:sz w:val="23"/>
          <w:szCs w:val="23"/>
        </w:rPr>
      </w:pPr>
      <w:r>
        <w:rPr>
          <w:rFonts w:ascii="Verdana" w:eastAsia="Verdana" w:hAnsi="Verdana" w:cs="Verdana"/>
          <w:position w:val="-1"/>
          <w:sz w:val="23"/>
          <w:szCs w:val="23"/>
        </w:rPr>
        <w:t xml:space="preserve">• </w:t>
      </w:r>
      <w:r>
        <w:rPr>
          <w:rFonts w:ascii="Verdana" w:eastAsia="Verdana" w:hAnsi="Verdana" w:cs="Verdana"/>
          <w:spacing w:val="73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S</w:t>
      </w:r>
      <w:r>
        <w:rPr>
          <w:rFonts w:ascii="Cambria" w:eastAsia="Cambria" w:hAnsi="Cambria" w:cs="Cambria"/>
          <w:position w:val="-1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position w:val="-1"/>
          <w:sz w:val="23"/>
          <w:szCs w:val="23"/>
        </w:rPr>
        <w:t>u</w:t>
      </w:r>
      <w:r>
        <w:rPr>
          <w:rFonts w:ascii="Cambria" w:eastAsia="Cambria" w:hAnsi="Cambria" w:cs="Cambria"/>
          <w:position w:val="-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t</w:t>
      </w:r>
      <w:r>
        <w:rPr>
          <w:rFonts w:ascii="Cambria" w:eastAsia="Cambria" w:hAnsi="Cambria" w:cs="Cambria"/>
          <w:position w:val="-1"/>
          <w:sz w:val="23"/>
          <w:szCs w:val="23"/>
        </w:rPr>
        <w:t>io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n</w:t>
      </w:r>
      <w:r>
        <w:rPr>
          <w:rFonts w:ascii="Cambria" w:eastAsia="Cambria" w:hAnsi="Cambria" w:cs="Cambria"/>
          <w:position w:val="-1"/>
          <w:sz w:val="23"/>
          <w:szCs w:val="23"/>
        </w:rPr>
        <w:t>al</w:t>
      </w:r>
      <w:r>
        <w:rPr>
          <w:rFonts w:ascii="Cambria" w:eastAsia="Cambria" w:hAnsi="Cambria" w:cs="Cambria"/>
          <w:spacing w:val="-2"/>
          <w:position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position w:val="-1"/>
          <w:sz w:val="23"/>
          <w:szCs w:val="23"/>
        </w:rPr>
        <w:t>w</w:t>
      </w:r>
      <w:r>
        <w:rPr>
          <w:rFonts w:ascii="Cambria" w:eastAsia="Cambria" w:hAnsi="Cambria" w:cs="Cambria"/>
          <w:position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position w:val="-1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position w:val="-1"/>
          <w:sz w:val="23"/>
          <w:szCs w:val="23"/>
        </w:rPr>
        <w:t>n</w:t>
      </w:r>
      <w:r>
        <w:rPr>
          <w:rFonts w:ascii="Cambria" w:eastAsia="Cambria" w:hAnsi="Cambria" w:cs="Cambria"/>
          <w:position w:val="-1"/>
          <w:sz w:val="23"/>
          <w:szCs w:val="23"/>
        </w:rPr>
        <w:t>ess</w:t>
      </w:r>
    </w:p>
    <w:p w14:paraId="76BDC079" w14:textId="77777777" w:rsidR="002B3732" w:rsidRDefault="002B3732">
      <w:pPr>
        <w:spacing w:before="15" w:line="260" w:lineRule="exact"/>
        <w:rPr>
          <w:sz w:val="26"/>
          <w:szCs w:val="26"/>
        </w:rPr>
      </w:pPr>
    </w:p>
    <w:p w14:paraId="76BDC07A" w14:textId="77777777" w:rsidR="002B3732" w:rsidRDefault="0036751C">
      <w:pPr>
        <w:spacing w:line="260" w:lineRule="exact"/>
        <w:ind w:left="100" w:right="106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ATE is A</w:t>
      </w:r>
      <w:r>
        <w:rPr>
          <w:rFonts w:ascii="Cambria" w:eastAsia="Cambria" w:hAnsi="Cambria" w:cs="Cambria"/>
          <w:spacing w:val="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AMANT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c</w:t>
      </w:r>
      <w:r>
        <w:rPr>
          <w:rFonts w:ascii="Cambria" w:eastAsia="Cambria" w:hAnsi="Cambria" w:cs="Cambria"/>
          <w:sz w:val="23"/>
          <w:szCs w:val="23"/>
        </w:rPr>
        <w:t>oaches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have mi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ro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ir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es</w:t>
      </w:r>
      <w:r>
        <w:rPr>
          <w:rFonts w:ascii="Cambria" w:eastAsia="Cambria" w:hAnsi="Cambria" w:cs="Cambria"/>
          <w:spacing w:val="-1"/>
          <w:sz w:val="23"/>
          <w:szCs w:val="23"/>
        </w:rPr>
        <w:t>!!</w:t>
      </w:r>
      <w:r>
        <w:rPr>
          <w:rFonts w:ascii="Cambria" w:eastAsia="Cambria" w:hAnsi="Cambria" w:cs="Cambria"/>
          <w:sz w:val="23"/>
          <w:szCs w:val="23"/>
        </w:rPr>
        <w:t>!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How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in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rof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“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 xml:space="preserve">ace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 xml:space="preserve">”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c</w:t>
      </w:r>
      <w:r>
        <w:rPr>
          <w:rFonts w:ascii="Cambria" w:eastAsia="Cambria" w:hAnsi="Cambria" w:cs="Cambria"/>
          <w:sz w:val="23"/>
          <w:szCs w:val="23"/>
        </w:rPr>
        <w:t>or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r’s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ody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proofErr w:type="gramStart"/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osi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if</w:t>
      </w:r>
      <w:proofErr w:type="gramEnd"/>
      <w:r>
        <w:rPr>
          <w:rFonts w:ascii="Cambria" w:eastAsia="Cambria" w:hAnsi="Cambria" w:cs="Cambria"/>
          <w:sz w:val="23"/>
          <w:szCs w:val="23"/>
        </w:rPr>
        <w:t xml:space="preserve"> a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 is loo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g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ac</w:t>
      </w:r>
      <w:r>
        <w:rPr>
          <w:rFonts w:ascii="Cambria" w:eastAsia="Cambria" w:hAnsi="Cambria" w:cs="Cambria"/>
          <w:spacing w:val="-1"/>
          <w:sz w:val="23"/>
          <w:szCs w:val="23"/>
        </w:rPr>
        <w:t>kw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ds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1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sel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 xml:space="preserve">es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afe fr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m 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2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ur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l e</w:t>
      </w:r>
      <w:r>
        <w:rPr>
          <w:rFonts w:ascii="Cambria" w:eastAsia="Cambria" w:hAnsi="Cambria" w:cs="Cambria"/>
          <w:spacing w:val="-1"/>
          <w:sz w:val="23"/>
          <w:szCs w:val="23"/>
        </w:rPr>
        <w:t>xp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?</w:t>
      </w:r>
      <w:r>
        <w:rPr>
          <w:rFonts w:ascii="Cambria" w:eastAsia="Cambria" w:hAnsi="Cambria" w:cs="Cambria"/>
          <w:sz w:val="23"/>
          <w:szCs w:val="23"/>
        </w:rPr>
        <w:t>!</w:t>
      </w:r>
    </w:p>
    <w:p w14:paraId="76BDC07B" w14:textId="77777777" w:rsidR="002B3732" w:rsidRDefault="002B3732">
      <w:pPr>
        <w:spacing w:before="7" w:line="180" w:lineRule="exact"/>
        <w:rPr>
          <w:sz w:val="19"/>
          <w:szCs w:val="19"/>
        </w:rPr>
      </w:pPr>
    </w:p>
    <w:p w14:paraId="76BDC07C" w14:textId="77777777" w:rsidR="002B3732" w:rsidRDefault="002B3732">
      <w:pPr>
        <w:spacing w:line="200" w:lineRule="exact"/>
      </w:pPr>
    </w:p>
    <w:p w14:paraId="76BDC07D" w14:textId="77777777" w:rsidR="002B3732" w:rsidRDefault="002B3732">
      <w:pPr>
        <w:spacing w:line="200" w:lineRule="exact"/>
      </w:pPr>
    </w:p>
    <w:p w14:paraId="76BDC07E" w14:textId="77777777" w:rsidR="002B3732" w:rsidRDefault="0036751C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On 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sz w:val="28"/>
          <w:szCs w:val="28"/>
        </w:rPr>
        <w:t xml:space="preserve">he 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>ck</w:t>
      </w:r>
    </w:p>
    <w:p w14:paraId="76BDC07F" w14:textId="058027E7" w:rsidR="002B3732" w:rsidRDefault="0036751C">
      <w:pPr>
        <w:ind w:left="100" w:right="77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es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’s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c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ally,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ally, 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nt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ally,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as a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ac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ory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est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ider f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 xml:space="preserve">r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spacing w:val="-2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d</w:t>
      </w:r>
      <w:r>
        <w:rPr>
          <w:rFonts w:ascii="Cambria" w:eastAsia="Cambria" w:hAnsi="Cambria" w:cs="Cambria"/>
          <w:sz w:val="23"/>
          <w:szCs w:val="23"/>
        </w:rPr>
        <w:t>ays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are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ut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 xml:space="preserve">. </w:t>
      </w:r>
      <w:r>
        <w:rPr>
          <w:rFonts w:ascii="Cambria" w:eastAsia="Cambria" w:hAnsi="Cambria" w:cs="Cambria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These ev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nt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 a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out lear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j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me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.  You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 xml:space="preserve">e as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ast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 xml:space="preserve">ou like </w:t>
      </w:r>
      <w:proofErr w:type="gramStart"/>
      <w:r>
        <w:rPr>
          <w:rFonts w:ascii="Cambria" w:eastAsia="Cambria" w:hAnsi="Cambria" w:cs="Cambria"/>
          <w:sz w:val="23"/>
          <w:szCs w:val="23"/>
        </w:rPr>
        <w:t>as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lo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as</w:t>
      </w:r>
      <w:proofErr w:type="gramEnd"/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>ou m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4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l 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ou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eous 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fe.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low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 w:rsidR="00AC2769">
        <w:rPr>
          <w:rFonts w:ascii="Cambria" w:eastAsia="Cambria" w:hAnsi="Cambria" w:cs="Cambria"/>
          <w:sz w:val="23"/>
          <w:szCs w:val="23"/>
        </w:rPr>
        <w:t>n</w:t>
      </w:r>
      <w:r w:rsidR="00AC2769">
        <w:rPr>
          <w:rFonts w:ascii="Cambria" w:eastAsia="Cambria" w:hAnsi="Cambria" w:cs="Cambria"/>
          <w:spacing w:val="-2"/>
          <w:sz w:val="23"/>
          <w:szCs w:val="23"/>
        </w:rPr>
        <w:t>u</w:t>
      </w:r>
      <w:r w:rsidR="00AC2769">
        <w:rPr>
          <w:rFonts w:ascii="Cambria" w:eastAsia="Cambria" w:hAnsi="Cambria" w:cs="Cambria"/>
          <w:sz w:val="23"/>
          <w:szCs w:val="23"/>
        </w:rPr>
        <w:t>m</w:t>
      </w:r>
      <w:r w:rsidR="00AC2769">
        <w:rPr>
          <w:rFonts w:ascii="Cambria" w:eastAsia="Cambria" w:hAnsi="Cambria" w:cs="Cambria"/>
          <w:spacing w:val="1"/>
          <w:sz w:val="23"/>
          <w:szCs w:val="23"/>
        </w:rPr>
        <w:t>b</w:t>
      </w:r>
      <w:r w:rsidR="00AC2769">
        <w:rPr>
          <w:rFonts w:ascii="Cambria" w:eastAsia="Cambria" w:hAnsi="Cambria" w:cs="Cambria"/>
          <w:sz w:val="23"/>
          <w:szCs w:val="23"/>
        </w:rPr>
        <w:t>e</w:t>
      </w:r>
      <w:r w:rsidR="00AC2769">
        <w:rPr>
          <w:rFonts w:ascii="Cambria" w:eastAsia="Cambria" w:hAnsi="Cambria" w:cs="Cambria"/>
          <w:spacing w:val="1"/>
          <w:sz w:val="23"/>
          <w:szCs w:val="23"/>
        </w:rPr>
        <w:t>r</w:t>
      </w:r>
      <w:r w:rsidR="00AC2769">
        <w:rPr>
          <w:rFonts w:ascii="Cambria" w:eastAsia="Cambria" w:hAnsi="Cambria" w:cs="Cambria"/>
          <w:sz w:val="23"/>
          <w:szCs w:val="23"/>
        </w:rPr>
        <w:t>s,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hat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for ag</w:t>
      </w:r>
      <w:r>
        <w:rPr>
          <w:rFonts w:ascii="Cambria" w:eastAsia="Cambria" w:hAnsi="Cambria" w:cs="Cambria"/>
          <w:spacing w:val="-2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as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 xml:space="preserve">. </w:t>
      </w:r>
      <w:r>
        <w:rPr>
          <w:rFonts w:ascii="Cambria" w:eastAsia="Cambria" w:hAnsi="Cambria" w:cs="Cambria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If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pp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ass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s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ms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q</w:t>
      </w:r>
      <w:r>
        <w:rPr>
          <w:rFonts w:ascii="Cambria" w:eastAsia="Cambria" w:hAnsi="Cambria" w:cs="Cambria"/>
          <w:sz w:val="23"/>
          <w:szCs w:val="23"/>
        </w:rPr>
        <w:t>ues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le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j</w:t>
      </w:r>
      <w:r>
        <w:rPr>
          <w:rFonts w:ascii="Cambria" w:eastAsia="Cambria" w:hAnsi="Cambria" w:cs="Cambria"/>
          <w:sz w:val="23"/>
          <w:szCs w:val="23"/>
        </w:rPr>
        <w:t>ust wa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</w:t>
      </w:r>
    </w:p>
    <w:p w14:paraId="76BDC080" w14:textId="77777777" w:rsidR="002B3732" w:rsidRDefault="0036751C">
      <w:pPr>
        <w:spacing w:line="260" w:lineRule="exact"/>
        <w:ind w:left="10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il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ext 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sel</w:t>
      </w:r>
      <w:r>
        <w:rPr>
          <w:rFonts w:ascii="Cambria" w:eastAsia="Cambria" w:hAnsi="Cambria" w:cs="Cambria"/>
          <w:spacing w:val="-3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e 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 all f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 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de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ire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>hat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</w:p>
    <w:p w14:paraId="76BDC081" w14:textId="77777777" w:rsidR="002B3732" w:rsidRDefault="0036751C">
      <w:pPr>
        <w:spacing w:before="5" w:line="260" w:lineRule="exact"/>
        <w:ind w:left="100" w:right="443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lea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es heal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safe.</w:t>
      </w:r>
      <w:r>
        <w:rPr>
          <w:rFonts w:ascii="Cambria" w:eastAsia="Cambria" w:hAnsi="Cambria" w:cs="Cambria"/>
          <w:spacing w:val="4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If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’t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et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aro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der</w:t>
      </w:r>
      <w:r>
        <w:rPr>
          <w:rFonts w:ascii="Cambria" w:eastAsia="Cambria" w:hAnsi="Cambria" w:cs="Cambria"/>
          <w:spacing w:val="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il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z</w:t>
      </w:r>
      <w:r>
        <w:rPr>
          <w:rFonts w:ascii="Cambria" w:eastAsia="Cambria" w:hAnsi="Cambria" w:cs="Cambria"/>
          <w:sz w:val="23"/>
          <w:szCs w:val="23"/>
        </w:rPr>
        <w:t>e h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it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3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self some 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ist</w:t>
      </w:r>
      <w:r>
        <w:rPr>
          <w:rFonts w:ascii="Cambria" w:eastAsia="Cambria" w:hAnsi="Cambria" w:cs="Cambria"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e.</w:t>
      </w:r>
    </w:p>
    <w:p w14:paraId="76BDC082" w14:textId="77777777" w:rsidR="002B3732" w:rsidRDefault="002B3732">
      <w:pPr>
        <w:spacing w:before="8" w:line="260" w:lineRule="exact"/>
        <w:rPr>
          <w:sz w:val="26"/>
          <w:szCs w:val="26"/>
        </w:rPr>
      </w:pPr>
    </w:p>
    <w:p w14:paraId="76BDC083" w14:textId="77777777" w:rsidR="002B3732" w:rsidRDefault="0036751C">
      <w:pPr>
        <w:ind w:left="10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sz w:val="23"/>
          <w:szCs w:val="23"/>
        </w:rPr>
        <w:t>N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b/>
          <w:sz w:val="23"/>
          <w:szCs w:val="23"/>
        </w:rPr>
        <w:t xml:space="preserve">te 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b/>
          <w:sz w:val="23"/>
          <w:szCs w:val="23"/>
        </w:rPr>
        <w:t>er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b/>
          <w:sz w:val="23"/>
          <w:szCs w:val="23"/>
        </w:rPr>
        <w:t>: “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b/>
          <w:sz w:val="23"/>
          <w:szCs w:val="23"/>
        </w:rPr>
        <w:t>t t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b/>
          <w:sz w:val="23"/>
          <w:szCs w:val="23"/>
        </w:rPr>
        <w:t xml:space="preserve">kes 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m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b/>
          <w:sz w:val="23"/>
          <w:szCs w:val="23"/>
        </w:rPr>
        <w:t>re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b/>
          <w:sz w:val="23"/>
          <w:szCs w:val="23"/>
        </w:rPr>
        <w:t>f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>a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p</w:t>
      </w:r>
      <w:r>
        <w:rPr>
          <w:rFonts w:ascii="Cambria" w:eastAsia="Cambria" w:hAnsi="Cambria" w:cs="Cambria"/>
          <w:b/>
          <w:sz w:val="23"/>
          <w:szCs w:val="23"/>
        </w:rPr>
        <w:t>ro to</w:t>
      </w:r>
      <w:r>
        <w:rPr>
          <w:rFonts w:ascii="Cambria" w:eastAsia="Cambria" w:hAnsi="Cambria" w:cs="Cambria"/>
          <w:b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>go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>sl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w</w:t>
      </w:r>
      <w:r>
        <w:rPr>
          <w:rFonts w:ascii="Cambria" w:eastAsia="Cambria" w:hAnsi="Cambria" w:cs="Cambria"/>
          <w:b/>
          <w:sz w:val="23"/>
          <w:szCs w:val="23"/>
        </w:rPr>
        <w:t>er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>t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ha</w:t>
      </w:r>
      <w:r>
        <w:rPr>
          <w:rFonts w:ascii="Cambria" w:eastAsia="Cambria" w:hAnsi="Cambria" w:cs="Cambria"/>
          <w:b/>
          <w:sz w:val="23"/>
          <w:szCs w:val="23"/>
        </w:rPr>
        <w:t>n to go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fa</w:t>
      </w:r>
      <w:r>
        <w:rPr>
          <w:rFonts w:ascii="Cambria" w:eastAsia="Cambria" w:hAnsi="Cambria" w:cs="Cambria"/>
          <w:b/>
          <w:sz w:val="23"/>
          <w:szCs w:val="23"/>
        </w:rPr>
        <w:t>ste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b/>
          <w:sz w:val="23"/>
          <w:szCs w:val="23"/>
        </w:rPr>
        <w:t>.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>Sel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b/>
          <w:spacing w:val="2"/>
          <w:sz w:val="23"/>
          <w:szCs w:val="23"/>
        </w:rPr>
        <w:t>-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b/>
          <w:sz w:val="23"/>
          <w:szCs w:val="23"/>
        </w:rPr>
        <w:t>roc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b/>
          <w:sz w:val="23"/>
          <w:szCs w:val="23"/>
        </w:rPr>
        <w:t>i</w:t>
      </w:r>
      <w:r>
        <w:rPr>
          <w:rFonts w:ascii="Cambria" w:eastAsia="Cambria" w:hAnsi="Cambria" w:cs="Cambria"/>
          <w:b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b/>
          <w:sz w:val="23"/>
          <w:szCs w:val="23"/>
        </w:rPr>
        <w:t>ed</w:t>
      </w:r>
    </w:p>
    <w:p w14:paraId="76BDC084" w14:textId="77777777" w:rsidR="002B3732" w:rsidRDefault="0036751C">
      <w:pPr>
        <w:spacing w:line="260" w:lineRule="exact"/>
        <w:ind w:left="10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b/>
          <w:sz w:val="23"/>
          <w:szCs w:val="23"/>
        </w:rPr>
        <w:t>e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b/>
          <w:sz w:val="23"/>
          <w:szCs w:val="23"/>
        </w:rPr>
        <w:t>sts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pu</w:t>
      </w:r>
      <w:r>
        <w:rPr>
          <w:rFonts w:ascii="Cambria" w:eastAsia="Cambria" w:hAnsi="Cambria" w:cs="Cambria"/>
          <w:b/>
          <w:sz w:val="23"/>
          <w:szCs w:val="23"/>
        </w:rPr>
        <w:t xml:space="preserve">t 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th</w:t>
      </w:r>
      <w:r>
        <w:rPr>
          <w:rFonts w:ascii="Cambria" w:eastAsia="Cambria" w:hAnsi="Cambria" w:cs="Cambria"/>
          <w:b/>
          <w:sz w:val="23"/>
          <w:szCs w:val="23"/>
        </w:rPr>
        <w:t>e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m</w:t>
      </w:r>
      <w:r>
        <w:rPr>
          <w:rFonts w:ascii="Cambria" w:eastAsia="Cambria" w:hAnsi="Cambria" w:cs="Cambria"/>
          <w:b/>
          <w:sz w:val="23"/>
          <w:szCs w:val="23"/>
        </w:rPr>
        <w:t>se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b/>
          <w:sz w:val="23"/>
          <w:szCs w:val="23"/>
        </w:rPr>
        <w:t xml:space="preserve">ves 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b/>
          <w:sz w:val="23"/>
          <w:szCs w:val="23"/>
        </w:rPr>
        <w:t>nd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>othe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b/>
          <w:sz w:val="23"/>
          <w:szCs w:val="23"/>
        </w:rPr>
        <w:t xml:space="preserve">s 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b/>
          <w:sz w:val="23"/>
          <w:szCs w:val="23"/>
        </w:rPr>
        <w:t xml:space="preserve">t 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b/>
          <w:sz w:val="23"/>
          <w:szCs w:val="23"/>
        </w:rPr>
        <w:t>isk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.</w:t>
      </w:r>
      <w:r>
        <w:rPr>
          <w:rFonts w:ascii="Cambria" w:eastAsia="Cambria" w:hAnsi="Cambria" w:cs="Cambria"/>
          <w:b/>
          <w:sz w:val="23"/>
          <w:szCs w:val="23"/>
        </w:rPr>
        <w:t>”</w:t>
      </w:r>
    </w:p>
    <w:p w14:paraId="76BDC085" w14:textId="77777777" w:rsidR="002B3732" w:rsidRDefault="002B3732">
      <w:pPr>
        <w:spacing w:line="200" w:lineRule="exact"/>
      </w:pPr>
    </w:p>
    <w:p w14:paraId="76BDC086" w14:textId="77777777" w:rsidR="002B3732" w:rsidRDefault="002B3732">
      <w:pPr>
        <w:spacing w:line="200" w:lineRule="exact"/>
      </w:pPr>
    </w:p>
    <w:p w14:paraId="76BDC087" w14:textId="77777777" w:rsidR="002B3732" w:rsidRDefault="002B3732">
      <w:pPr>
        <w:spacing w:before="17" w:line="240" w:lineRule="exact"/>
        <w:rPr>
          <w:sz w:val="24"/>
          <w:szCs w:val="24"/>
        </w:rPr>
      </w:pPr>
    </w:p>
    <w:p w14:paraId="76BDC088" w14:textId="77777777" w:rsidR="002B3732" w:rsidRDefault="0036751C">
      <w:pPr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T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h</w:t>
      </w:r>
      <w:r>
        <w:rPr>
          <w:rFonts w:ascii="Cambria" w:eastAsia="Cambria" w:hAnsi="Cambria" w:cs="Cambria"/>
          <w:b/>
          <w:sz w:val="28"/>
          <w:szCs w:val="28"/>
        </w:rPr>
        <w:t>e R</w:t>
      </w:r>
      <w:r>
        <w:rPr>
          <w:rFonts w:ascii="Cambria" w:eastAsia="Cambria" w:hAnsi="Cambria" w:cs="Cambria"/>
          <w:b/>
          <w:spacing w:val="-3"/>
          <w:sz w:val="28"/>
          <w:szCs w:val="28"/>
        </w:rPr>
        <w:t>i</w:t>
      </w:r>
      <w:r>
        <w:rPr>
          <w:rFonts w:ascii="Cambria" w:eastAsia="Cambria" w:hAnsi="Cambria" w:cs="Cambria"/>
          <w:b/>
          <w:sz w:val="28"/>
          <w:szCs w:val="28"/>
        </w:rPr>
        <w:t>der</w:t>
      </w:r>
    </w:p>
    <w:p w14:paraId="76BDC089" w14:textId="77777777" w:rsidR="002B3732" w:rsidRDefault="0036751C">
      <w:pPr>
        <w:ind w:left="100" w:right="268"/>
        <w:rPr>
          <w:rFonts w:ascii="Cambria" w:eastAsia="Cambria" w:hAnsi="Cambria" w:cs="Cambria"/>
          <w:sz w:val="23"/>
          <w:szCs w:val="23"/>
        </w:rPr>
        <w:sectPr w:rsidR="002B3732">
          <w:pgSz w:w="12240" w:h="15840"/>
          <w:pgMar w:top="1480" w:right="1720" w:bottom="280" w:left="1700" w:header="720" w:footer="720" w:gutter="0"/>
          <w:cols w:space="720"/>
        </w:sectPr>
      </w:pP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id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is a 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p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si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ally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ally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ol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ed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 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 xml:space="preserve">r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 xml:space="preserve">es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or</w:t>
      </w:r>
      <w:r>
        <w:rPr>
          <w:rFonts w:ascii="Cambria" w:eastAsia="Cambria" w:hAnsi="Cambria" w:cs="Cambria"/>
          <w:spacing w:val="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 day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proofErr w:type="gramStart"/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proofErr w:type="gramEnd"/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ould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p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ourself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as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 xml:space="preserve">ell. 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Get</w:t>
      </w:r>
      <w:r>
        <w:rPr>
          <w:rFonts w:ascii="Cambria" w:eastAsia="Cambria" w:hAnsi="Cambria" w:cs="Cambria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a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ood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’s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est</w:t>
      </w:r>
      <w:r>
        <w:rPr>
          <w:rFonts w:ascii="Cambria" w:eastAsia="Cambria" w:hAnsi="Cambria" w:cs="Cambria"/>
          <w:spacing w:val="4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ef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 xml:space="preserve">re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om</w:t>
      </w:r>
      <w:r>
        <w:rPr>
          <w:rFonts w:ascii="Cambria" w:eastAsia="Cambria" w:hAnsi="Cambria" w:cs="Cambria"/>
          <w:spacing w:val="1"/>
          <w:sz w:val="23"/>
          <w:szCs w:val="23"/>
        </w:rPr>
        <w:t>in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ck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at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 he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l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3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akfa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 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u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 xml:space="preserve">h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da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If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>ou st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feel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or f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 xml:space="preserve">ued heed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wa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>hat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ody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is </w:t>
      </w:r>
      <w:r>
        <w:rPr>
          <w:rFonts w:ascii="Cambria" w:eastAsia="Cambria" w:hAnsi="Cambria" w:cs="Cambria"/>
          <w:spacing w:val="-2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>ou 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ip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 se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sion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ad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io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al 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 xml:space="preserve">st. 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St</w:t>
      </w:r>
      <w:r>
        <w:rPr>
          <w:rFonts w:ascii="Cambria" w:eastAsia="Cambria" w:hAnsi="Cambria" w:cs="Cambria"/>
          <w:sz w:val="23"/>
          <w:szCs w:val="23"/>
        </w:rPr>
        <w:t>ay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dr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ed by </w:t>
      </w:r>
      <w:r>
        <w:rPr>
          <w:rFonts w:ascii="Cambria" w:eastAsia="Cambria" w:hAnsi="Cambria" w:cs="Cambria"/>
          <w:spacing w:val="-4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in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r 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or</w:t>
      </w:r>
      <w:r>
        <w:rPr>
          <w:rFonts w:ascii="Cambria" w:eastAsia="Cambria" w:hAnsi="Cambria" w:cs="Cambria"/>
          <w:spacing w:val="2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in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 xml:space="preserve">s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en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s. 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Avoid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oda 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d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affe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e,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as t</w:t>
      </w:r>
      <w:r>
        <w:rPr>
          <w:rFonts w:ascii="Cambria" w:eastAsia="Cambria" w:hAnsi="Cambria" w:cs="Cambria"/>
          <w:spacing w:val="-2"/>
          <w:sz w:val="23"/>
          <w:szCs w:val="23"/>
        </w:rPr>
        <w:t>he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 xml:space="preserve">ill 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ehy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at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ou. </w:t>
      </w:r>
      <w:r>
        <w:rPr>
          <w:rFonts w:ascii="Cambria" w:eastAsia="Cambria" w:hAnsi="Cambria" w:cs="Cambria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hen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a 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ider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 xml:space="preserve">ecomes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ued 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ed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ly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mist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 xml:space="preserve">es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rt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t</w:t>
      </w:r>
      <w:r>
        <w:rPr>
          <w:rFonts w:ascii="Cambria" w:eastAsia="Cambria" w:hAnsi="Cambria" w:cs="Cambria"/>
          <w:sz w:val="23"/>
          <w:szCs w:val="23"/>
        </w:rPr>
        <w:t>o ha</w:t>
      </w:r>
      <w:r>
        <w:rPr>
          <w:rFonts w:ascii="Cambria" w:eastAsia="Cambria" w:hAnsi="Cambria" w:cs="Cambria"/>
          <w:spacing w:val="-1"/>
          <w:sz w:val="23"/>
          <w:szCs w:val="23"/>
        </w:rPr>
        <w:t>pp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.</w:t>
      </w:r>
    </w:p>
    <w:p w14:paraId="76BDC08A" w14:textId="77777777" w:rsidR="002B3732" w:rsidRDefault="002B3732">
      <w:pPr>
        <w:spacing w:before="14" w:line="220" w:lineRule="exact"/>
        <w:rPr>
          <w:sz w:val="22"/>
          <w:szCs w:val="22"/>
        </w:rPr>
      </w:pPr>
    </w:p>
    <w:p w14:paraId="76BDC08B" w14:textId="77777777" w:rsidR="002B3732" w:rsidRDefault="0036751C">
      <w:pPr>
        <w:spacing w:before="21"/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pacing w:val="1"/>
          <w:sz w:val="28"/>
          <w:szCs w:val="28"/>
        </w:rPr>
        <w:t>F</w:t>
      </w:r>
      <w:r>
        <w:rPr>
          <w:rFonts w:ascii="Cambria" w:eastAsia="Cambria" w:hAnsi="Cambria" w:cs="Cambria"/>
          <w:b/>
          <w:sz w:val="28"/>
          <w:szCs w:val="28"/>
        </w:rPr>
        <w:t>l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>gs</w:t>
      </w:r>
    </w:p>
    <w:p w14:paraId="76BDC08C" w14:textId="77777777" w:rsidR="002B3732" w:rsidRDefault="0036751C">
      <w:pPr>
        <w:ind w:left="10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sz w:val="23"/>
          <w:szCs w:val="23"/>
        </w:rPr>
        <w:t>Green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 xml:space="preserve">– </w:t>
      </w:r>
      <w:r>
        <w:rPr>
          <w:rFonts w:ascii="Cambria" w:eastAsia="Cambria" w:hAnsi="Cambria" w:cs="Cambria"/>
          <w:spacing w:val="1"/>
          <w:sz w:val="23"/>
          <w:szCs w:val="23"/>
        </w:rPr>
        <w:t>Di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layed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out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(s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/fi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ish</w:t>
      </w:r>
      <w:r>
        <w:rPr>
          <w:rFonts w:ascii="Cambria" w:eastAsia="Cambria" w:hAnsi="Cambria" w:cs="Cambria"/>
          <w:spacing w:val="-2"/>
          <w:sz w:val="23"/>
          <w:szCs w:val="23"/>
        </w:rPr>
        <w:t>)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en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3"/>
          <w:sz w:val="23"/>
          <w:szCs w:val="23"/>
        </w:rPr>
        <w:t>c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e.</w:t>
      </w:r>
    </w:p>
    <w:p w14:paraId="76BDC08D" w14:textId="77777777" w:rsidR="002B3732" w:rsidRDefault="002B3732">
      <w:pPr>
        <w:spacing w:before="10" w:line="260" w:lineRule="exact"/>
        <w:rPr>
          <w:sz w:val="26"/>
          <w:szCs w:val="26"/>
        </w:rPr>
      </w:pPr>
    </w:p>
    <w:p w14:paraId="76BDC08E" w14:textId="77777777" w:rsidR="002B3732" w:rsidRDefault="0036751C">
      <w:pPr>
        <w:ind w:left="100" w:right="63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sz w:val="23"/>
          <w:szCs w:val="23"/>
        </w:rPr>
        <w:t>C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h</w:t>
      </w:r>
      <w:r>
        <w:rPr>
          <w:rFonts w:ascii="Cambria" w:eastAsia="Cambria" w:hAnsi="Cambria" w:cs="Cambria"/>
          <w:b/>
          <w:sz w:val="23"/>
          <w:szCs w:val="23"/>
        </w:rPr>
        <w:t>eckered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 xml:space="preserve">– </w:t>
      </w:r>
      <w:r>
        <w:rPr>
          <w:rFonts w:ascii="Cambria" w:eastAsia="Cambria" w:hAnsi="Cambria" w:cs="Cambria"/>
          <w:sz w:val="23"/>
          <w:szCs w:val="23"/>
        </w:rPr>
        <w:t>The sessi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 o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M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 xml:space="preserve">ace until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 xml:space="preserve">r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exit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d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dually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lo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 xml:space="preserve">. 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ollow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rd e</w:t>
      </w:r>
      <w:r>
        <w:rPr>
          <w:rFonts w:ascii="Cambria" w:eastAsia="Cambria" w:hAnsi="Cambria" w:cs="Cambria"/>
          <w:spacing w:val="-1"/>
          <w:sz w:val="23"/>
          <w:szCs w:val="23"/>
        </w:rPr>
        <w:t>x</w:t>
      </w:r>
      <w:r>
        <w:rPr>
          <w:rFonts w:ascii="Cambria" w:eastAsia="Cambria" w:hAnsi="Cambria" w:cs="Cambria"/>
          <w:sz w:val="23"/>
          <w:szCs w:val="23"/>
        </w:rPr>
        <w:t>it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roced</w:t>
      </w:r>
      <w:r>
        <w:rPr>
          <w:rFonts w:ascii="Cambria" w:eastAsia="Cambria" w:hAnsi="Cambria" w:cs="Cambria"/>
          <w:spacing w:val="-3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 xml:space="preserve">.  You 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idn’t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4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You 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ill ha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 a whole lap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make 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ba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. 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’t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lo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 fo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us.</w:t>
      </w:r>
    </w:p>
    <w:p w14:paraId="76BDC08F" w14:textId="77777777" w:rsidR="002B3732" w:rsidRDefault="002B3732">
      <w:pPr>
        <w:spacing w:before="8" w:line="260" w:lineRule="exact"/>
        <w:rPr>
          <w:sz w:val="26"/>
          <w:szCs w:val="26"/>
        </w:rPr>
      </w:pPr>
    </w:p>
    <w:p w14:paraId="76BDC090" w14:textId="77777777" w:rsidR="002B3732" w:rsidRDefault="0036751C">
      <w:pPr>
        <w:ind w:left="100" w:right="111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sz w:val="23"/>
          <w:szCs w:val="23"/>
        </w:rPr>
        <w:t>Ye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l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l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b/>
          <w:sz w:val="23"/>
          <w:szCs w:val="23"/>
        </w:rPr>
        <w:t>w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 xml:space="preserve">– </w:t>
      </w:r>
      <w:r>
        <w:rPr>
          <w:rFonts w:ascii="Cambria" w:eastAsia="Cambria" w:hAnsi="Cambria" w:cs="Cambria"/>
          <w:sz w:val="23"/>
          <w:szCs w:val="23"/>
        </w:rPr>
        <w:t xml:space="preserve">A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ial 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z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or</w:t>
      </w:r>
      <w:r>
        <w:rPr>
          <w:rFonts w:ascii="Cambria" w:eastAsia="Cambria" w:hAnsi="Cambria" w:cs="Cambria"/>
          <w:spacing w:val="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‐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ack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id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hat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may r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q</w:t>
      </w:r>
      <w:r>
        <w:rPr>
          <w:rFonts w:ascii="Cambria" w:eastAsia="Cambria" w:hAnsi="Cambria" w:cs="Cambria"/>
          <w:sz w:val="23"/>
          <w:szCs w:val="23"/>
        </w:rPr>
        <w:t>ui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3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 is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hen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3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ellow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lag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is 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2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laye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hen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ee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flag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maki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 a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rupt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es in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r pa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 xml:space="preserve">e as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may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 xml:space="preserve">ause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 xml:space="preserve">u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it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 xml:space="preserve">r 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id</w:t>
      </w:r>
      <w:r>
        <w:rPr>
          <w:rFonts w:ascii="Cambria" w:eastAsia="Cambria" w:hAnsi="Cambria" w:cs="Cambria"/>
          <w:spacing w:val="-3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s. G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adually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ack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d</w:t>
      </w:r>
      <w:r>
        <w:rPr>
          <w:rFonts w:ascii="Cambria" w:eastAsia="Cambria" w:hAnsi="Cambria" w:cs="Cambria"/>
          <w:sz w:val="23"/>
          <w:szCs w:val="23"/>
        </w:rPr>
        <w:t xml:space="preserve">own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a 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eason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le pace.</w:t>
      </w:r>
    </w:p>
    <w:p w14:paraId="76BDC091" w14:textId="77777777" w:rsidR="002B3732" w:rsidRDefault="002B3732">
      <w:pPr>
        <w:spacing w:before="11" w:line="260" w:lineRule="exact"/>
        <w:rPr>
          <w:sz w:val="26"/>
          <w:szCs w:val="26"/>
        </w:rPr>
      </w:pPr>
    </w:p>
    <w:p w14:paraId="76BDC092" w14:textId="77777777" w:rsidR="002B3732" w:rsidRDefault="0036751C">
      <w:pPr>
        <w:ind w:left="100" w:right="263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b/>
          <w:sz w:val="23"/>
          <w:szCs w:val="23"/>
        </w:rPr>
        <w:t>ed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 xml:space="preserve">– </w:t>
      </w:r>
      <w:r>
        <w:rPr>
          <w:rFonts w:ascii="Cambria" w:eastAsia="Cambria" w:hAnsi="Cambria" w:cs="Cambria"/>
          <w:sz w:val="23"/>
          <w:szCs w:val="23"/>
        </w:rPr>
        <w:t>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u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safe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ua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x</w:t>
      </w:r>
      <w:r>
        <w:rPr>
          <w:rFonts w:ascii="Cambria" w:eastAsia="Cambria" w:hAnsi="Cambria" w:cs="Cambria"/>
          <w:sz w:val="23"/>
          <w:szCs w:val="23"/>
        </w:rPr>
        <w:t>ists on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ck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 xml:space="preserve">se </w:t>
      </w:r>
      <w:r>
        <w:rPr>
          <w:rFonts w:ascii="Cambria" w:eastAsia="Cambria" w:hAnsi="Cambria" w:cs="Cambria"/>
          <w:spacing w:val="-4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L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T ha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 xml:space="preserve">T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si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al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or</w:t>
      </w:r>
      <w:r>
        <w:rPr>
          <w:rFonts w:ascii="Cambria" w:eastAsia="Cambria" w:hAnsi="Cambria" w:cs="Cambria"/>
          <w:spacing w:val="2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rke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ider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 ha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 seen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he 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 xml:space="preserve">ed </w:t>
      </w:r>
      <w:r>
        <w:rPr>
          <w:rFonts w:ascii="Cambria" w:eastAsia="Cambria" w:hAnsi="Cambria" w:cs="Cambria"/>
          <w:spacing w:val="-1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lag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d 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dually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roll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tt</w:t>
      </w:r>
      <w:r>
        <w:rPr>
          <w:rFonts w:ascii="Cambria" w:eastAsia="Cambria" w:hAnsi="Cambria" w:cs="Cambria"/>
          <w:spacing w:val="-3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 xml:space="preserve">e off,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 xml:space="preserve">UT </w:t>
      </w:r>
      <w:r>
        <w:rPr>
          <w:rFonts w:ascii="Cambria" w:eastAsia="Cambria" w:hAnsi="Cambria" w:cs="Cambria"/>
          <w:spacing w:val="-2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OT </w:t>
      </w:r>
      <w:r>
        <w:rPr>
          <w:rFonts w:ascii="Cambria" w:eastAsia="Cambria" w:hAnsi="Cambria" w:cs="Cambria"/>
          <w:spacing w:val="-2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P</w:t>
      </w:r>
      <w:r>
        <w:rPr>
          <w:rFonts w:ascii="Cambria" w:eastAsia="Cambria" w:hAnsi="Cambria" w:cs="Cambria"/>
          <w:spacing w:val="-1"/>
          <w:sz w:val="23"/>
          <w:szCs w:val="23"/>
        </w:rPr>
        <w:t>!!</w:t>
      </w:r>
      <w:r>
        <w:rPr>
          <w:rFonts w:ascii="Cambria" w:eastAsia="Cambria" w:hAnsi="Cambria" w:cs="Cambria"/>
          <w:sz w:val="23"/>
          <w:szCs w:val="23"/>
        </w:rPr>
        <w:t>!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Your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ion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 o</w:t>
      </w:r>
      <w:r>
        <w:rPr>
          <w:rFonts w:ascii="Cambria" w:eastAsia="Cambria" w:hAnsi="Cambria" w:cs="Cambria"/>
          <w:spacing w:val="-1"/>
          <w:sz w:val="23"/>
          <w:szCs w:val="23"/>
        </w:rPr>
        <w:t>v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 xml:space="preserve">roceed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t in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a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roll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p</w:t>
      </w:r>
      <w:r>
        <w:rPr>
          <w:rFonts w:ascii="Cambria" w:eastAsia="Cambria" w:hAnsi="Cambria" w:cs="Cambria"/>
          <w:sz w:val="23"/>
          <w:szCs w:val="23"/>
        </w:rPr>
        <w:t>ace a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safely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s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hat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nc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v</w:t>
      </w:r>
      <w:r>
        <w:rPr>
          <w:rFonts w:ascii="Cambria" w:eastAsia="Cambria" w:hAnsi="Cambria" w:cs="Cambria"/>
          <w:sz w:val="23"/>
          <w:szCs w:val="23"/>
        </w:rPr>
        <w:t>eh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 xml:space="preserve">les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nt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 xml:space="preserve">r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ck</w:t>
      </w:r>
      <w:r>
        <w:rPr>
          <w:rFonts w:ascii="Cambria" w:eastAsia="Cambria" w:hAnsi="Cambria" w:cs="Cambria"/>
          <w:sz w:val="23"/>
          <w:szCs w:val="23"/>
        </w:rPr>
        <w:t>.</w:t>
      </w:r>
    </w:p>
    <w:p w14:paraId="76BDC093" w14:textId="77777777" w:rsidR="002B3732" w:rsidRDefault="002B3732">
      <w:pPr>
        <w:spacing w:before="11" w:line="260" w:lineRule="exact"/>
        <w:rPr>
          <w:sz w:val="26"/>
          <w:szCs w:val="26"/>
        </w:rPr>
      </w:pPr>
    </w:p>
    <w:p w14:paraId="76BDC094" w14:textId="6936999E" w:rsidR="002B3732" w:rsidRDefault="0036751C">
      <w:pPr>
        <w:ind w:left="100" w:right="122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spacing w:val="1"/>
          <w:sz w:val="23"/>
          <w:szCs w:val="23"/>
        </w:rPr>
        <w:t>Bl</w:t>
      </w:r>
      <w:r>
        <w:rPr>
          <w:rFonts w:ascii="Cambria" w:eastAsia="Cambria" w:hAnsi="Cambria" w:cs="Cambria"/>
          <w:b/>
          <w:spacing w:val="-1"/>
          <w:sz w:val="23"/>
          <w:szCs w:val="23"/>
        </w:rPr>
        <w:t>a</w:t>
      </w:r>
      <w:r>
        <w:rPr>
          <w:rFonts w:ascii="Cambria" w:eastAsia="Cambria" w:hAnsi="Cambria" w:cs="Cambria"/>
          <w:b/>
          <w:sz w:val="23"/>
          <w:szCs w:val="23"/>
        </w:rPr>
        <w:t>ck</w:t>
      </w:r>
      <w:r>
        <w:rPr>
          <w:rFonts w:ascii="Cambria" w:eastAsia="Cambria" w:hAnsi="Cambria" w:cs="Cambria"/>
          <w:b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sz w:val="23"/>
          <w:szCs w:val="23"/>
        </w:rPr>
        <w:t xml:space="preserve">– 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e’s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an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ue,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eq</w:t>
      </w:r>
      <w:r>
        <w:rPr>
          <w:rFonts w:ascii="Cambria" w:eastAsia="Cambria" w:hAnsi="Cambria" w:cs="Cambria"/>
          <w:spacing w:val="-2"/>
          <w:sz w:val="23"/>
          <w:szCs w:val="23"/>
        </w:rPr>
        <w:t>u</w:t>
      </w:r>
      <w:r>
        <w:rPr>
          <w:rFonts w:ascii="Cambria" w:eastAsia="Cambria" w:hAnsi="Cambria" w:cs="Cambria"/>
          <w:sz w:val="23"/>
          <w:szCs w:val="23"/>
        </w:rPr>
        <w:t>ir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If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ee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1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fl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"/>
          <w:sz w:val="23"/>
          <w:szCs w:val="23"/>
        </w:rPr>
        <w:t>in</w:t>
      </w:r>
      <w:r>
        <w:rPr>
          <w:rFonts w:ascii="Cambria" w:eastAsia="Cambria" w:hAnsi="Cambria" w:cs="Cambria"/>
          <w:sz w:val="23"/>
          <w:szCs w:val="23"/>
        </w:rPr>
        <w:t xml:space="preserve">g 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in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ed at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 from c</w:t>
      </w:r>
      <w:r>
        <w:rPr>
          <w:rFonts w:ascii="Cambria" w:eastAsia="Cambria" w:hAnsi="Cambria" w:cs="Cambria"/>
          <w:spacing w:val="-3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orke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s,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e may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 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is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ue w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.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off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6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 li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mm</w:t>
      </w:r>
      <w:r>
        <w:rPr>
          <w:rFonts w:ascii="Cambria" w:eastAsia="Cambria" w:hAnsi="Cambria" w:cs="Cambria"/>
          <w:spacing w:val="1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ely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w</w:t>
      </w:r>
      <w:r>
        <w:rPr>
          <w:rFonts w:ascii="Cambria" w:eastAsia="Cambria" w:hAnsi="Cambria" w:cs="Cambria"/>
          <w:spacing w:val="-2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h a </w:t>
      </w:r>
      <w:proofErr w:type="gramStart"/>
      <w:r>
        <w:rPr>
          <w:rFonts w:ascii="Cambria" w:eastAsia="Cambria" w:hAnsi="Cambria" w:cs="Cambria"/>
          <w:spacing w:val="-3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>eft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d</w:t>
      </w:r>
      <w:proofErr w:type="gramEnd"/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si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al fi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pacing w:val="-3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t</w:t>
      </w:r>
      <w:r>
        <w:rPr>
          <w:rFonts w:ascii="Cambria" w:eastAsia="Cambria" w:hAnsi="Cambria" w:cs="Cambria"/>
          <w:spacing w:val="-2"/>
          <w:sz w:val="23"/>
          <w:szCs w:val="23"/>
        </w:rPr>
        <w:t>h</w:t>
      </w:r>
      <w:r>
        <w:rPr>
          <w:rFonts w:ascii="Cambria" w:eastAsia="Cambria" w:hAnsi="Cambria" w:cs="Cambria"/>
          <w:sz w:val="23"/>
          <w:szCs w:val="23"/>
        </w:rPr>
        <w:t>en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roll off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hr</w:t>
      </w:r>
      <w:r>
        <w:rPr>
          <w:rFonts w:ascii="Cambria" w:eastAsia="Cambria" w:hAnsi="Cambria" w:cs="Cambria"/>
          <w:spacing w:val="-1"/>
          <w:sz w:val="23"/>
          <w:szCs w:val="23"/>
        </w:rPr>
        <w:t>ot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 xml:space="preserve">le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alm</w:t>
      </w:r>
      <w:r>
        <w:rPr>
          <w:rFonts w:ascii="Cambria" w:eastAsia="Cambria" w:hAnsi="Cambria" w:cs="Cambria"/>
          <w:spacing w:val="-2"/>
          <w:sz w:val="23"/>
          <w:szCs w:val="23"/>
        </w:rPr>
        <w:t>l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D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OT CH</w:t>
      </w:r>
      <w:r>
        <w:rPr>
          <w:rFonts w:ascii="Cambria" w:eastAsia="Cambria" w:hAnsi="Cambria" w:cs="Cambria"/>
          <w:spacing w:val="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P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he</w:t>
      </w:r>
      <w:r>
        <w:rPr>
          <w:rFonts w:ascii="Cambria" w:eastAsia="Cambria" w:hAnsi="Cambria" w:cs="Cambria"/>
          <w:spacing w:val="-2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hr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pacing w:val="1"/>
          <w:sz w:val="23"/>
          <w:szCs w:val="23"/>
        </w:rPr>
        <w:t>tt</w:t>
      </w:r>
      <w:r>
        <w:rPr>
          <w:rFonts w:ascii="Cambria" w:eastAsia="Cambria" w:hAnsi="Cambria" w:cs="Cambria"/>
          <w:spacing w:val="-3"/>
          <w:sz w:val="23"/>
          <w:szCs w:val="23"/>
        </w:rPr>
        <w:t>l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lose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as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y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b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 xml:space="preserve">e </w:t>
      </w:r>
      <w:r>
        <w:rPr>
          <w:rFonts w:ascii="Cambria" w:eastAsia="Cambria" w:hAnsi="Cambria" w:cs="Cambria"/>
          <w:spacing w:val="-2"/>
          <w:sz w:val="23"/>
          <w:szCs w:val="23"/>
        </w:rPr>
        <w:t>m</w:t>
      </w:r>
      <w:r>
        <w:rPr>
          <w:rFonts w:ascii="Cambria" w:eastAsia="Cambria" w:hAnsi="Cambria" w:cs="Cambria"/>
          <w:sz w:val="23"/>
          <w:szCs w:val="23"/>
        </w:rPr>
        <w:t>ay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1"/>
          <w:sz w:val="23"/>
          <w:szCs w:val="23"/>
        </w:rPr>
        <w:t>b</w:t>
      </w:r>
      <w:r>
        <w:rPr>
          <w:rFonts w:ascii="Cambria" w:eastAsia="Cambria" w:hAnsi="Cambria" w:cs="Cambria"/>
          <w:sz w:val="23"/>
          <w:szCs w:val="23"/>
        </w:rPr>
        <w:t>e le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k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/</w:t>
      </w:r>
      <w:r>
        <w:rPr>
          <w:rFonts w:ascii="Cambria" w:eastAsia="Cambria" w:hAnsi="Cambria" w:cs="Cambria"/>
          <w:spacing w:val="-1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t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h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1"/>
          <w:sz w:val="23"/>
          <w:szCs w:val="23"/>
        </w:rPr>
        <w:t>g</w:t>
      </w:r>
      <w:r>
        <w:rPr>
          <w:rFonts w:ascii="Cambria" w:eastAsia="Cambria" w:hAnsi="Cambria" w:cs="Cambria"/>
          <w:sz w:val="23"/>
          <w:szCs w:val="23"/>
        </w:rPr>
        <w:t>i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z w:val="23"/>
          <w:szCs w:val="23"/>
        </w:rPr>
        <w:t>g</w:t>
      </w:r>
      <w:r>
        <w:rPr>
          <w:rFonts w:ascii="Cambria" w:eastAsia="Cambria" w:hAnsi="Cambria" w:cs="Cambria"/>
          <w:spacing w:val="-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off. If</w:t>
      </w:r>
      <w:r>
        <w:rPr>
          <w:rFonts w:ascii="Cambria" w:eastAsia="Cambria" w:hAnsi="Cambria" w:cs="Cambria"/>
          <w:spacing w:val="-3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 xml:space="preserve">ou </w:t>
      </w:r>
      <w:r>
        <w:rPr>
          <w:rFonts w:ascii="Cambria" w:eastAsia="Cambria" w:hAnsi="Cambria" w:cs="Cambria"/>
          <w:spacing w:val="-1"/>
          <w:sz w:val="23"/>
          <w:szCs w:val="23"/>
        </w:rPr>
        <w:t>c</w:t>
      </w:r>
      <w:r>
        <w:rPr>
          <w:rFonts w:ascii="Cambria" w:eastAsia="Cambria" w:hAnsi="Cambria" w:cs="Cambria"/>
          <w:sz w:val="23"/>
          <w:szCs w:val="23"/>
        </w:rPr>
        <w:t>an</w:t>
      </w:r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 xml:space="preserve">afely roll 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 a C</w:t>
      </w:r>
      <w:r>
        <w:rPr>
          <w:rFonts w:ascii="Cambria" w:eastAsia="Cambria" w:hAnsi="Cambria" w:cs="Cambria"/>
          <w:spacing w:val="-2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r</w:t>
      </w:r>
      <w:r>
        <w:rPr>
          <w:rFonts w:ascii="Cambria" w:eastAsia="Cambria" w:hAnsi="Cambria" w:cs="Cambria"/>
          <w:spacing w:val="1"/>
          <w:sz w:val="23"/>
          <w:szCs w:val="23"/>
        </w:rPr>
        <w:t>n</w:t>
      </w:r>
      <w:r>
        <w:rPr>
          <w:rFonts w:ascii="Cambria" w:eastAsia="Cambria" w:hAnsi="Cambria" w:cs="Cambria"/>
          <w:spacing w:val="-2"/>
          <w:sz w:val="23"/>
          <w:szCs w:val="23"/>
        </w:rPr>
        <w:t>e</w:t>
      </w:r>
      <w:r>
        <w:rPr>
          <w:rFonts w:ascii="Cambria" w:eastAsia="Cambria" w:hAnsi="Cambria" w:cs="Cambria"/>
          <w:sz w:val="23"/>
          <w:szCs w:val="23"/>
        </w:rPr>
        <w:t xml:space="preserve">r </w:t>
      </w:r>
      <w:proofErr w:type="gramStart"/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pacing w:val="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a</w:t>
      </w:r>
      <w:r>
        <w:rPr>
          <w:rFonts w:ascii="Cambria" w:eastAsia="Cambria" w:hAnsi="Cambria" w:cs="Cambria"/>
          <w:spacing w:val="-1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ion</w:t>
      </w:r>
      <w:proofErr w:type="gramEnd"/>
      <w:r>
        <w:rPr>
          <w:rFonts w:ascii="Cambria" w:eastAsia="Cambria" w:hAnsi="Cambria" w:cs="Cambria"/>
          <w:spacing w:val="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4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 xml:space="preserve">lease </w:t>
      </w:r>
      <w:r>
        <w:rPr>
          <w:rFonts w:ascii="Cambria" w:eastAsia="Cambria" w:hAnsi="Cambria" w:cs="Cambria"/>
          <w:spacing w:val="-1"/>
          <w:sz w:val="23"/>
          <w:szCs w:val="23"/>
        </w:rPr>
        <w:t>d</w:t>
      </w:r>
      <w:r>
        <w:rPr>
          <w:rFonts w:ascii="Cambria" w:eastAsia="Cambria" w:hAnsi="Cambria" w:cs="Cambria"/>
          <w:sz w:val="23"/>
          <w:szCs w:val="23"/>
        </w:rPr>
        <w:t xml:space="preserve">o </w:t>
      </w:r>
      <w:r>
        <w:rPr>
          <w:rFonts w:ascii="Cambria" w:eastAsia="Cambria" w:hAnsi="Cambria" w:cs="Cambria"/>
          <w:spacing w:val="-1"/>
          <w:sz w:val="23"/>
          <w:szCs w:val="23"/>
        </w:rPr>
        <w:t>s</w:t>
      </w:r>
      <w:r>
        <w:rPr>
          <w:rFonts w:ascii="Cambria" w:eastAsia="Cambria" w:hAnsi="Cambria" w:cs="Cambria"/>
          <w:sz w:val="23"/>
          <w:szCs w:val="23"/>
        </w:rPr>
        <w:t>o.</w:t>
      </w:r>
    </w:p>
    <w:p w14:paraId="6EB03CC1" w14:textId="7A17B52A" w:rsidR="00B67FEA" w:rsidRDefault="00B67FEA">
      <w:pPr>
        <w:ind w:left="100" w:right="122"/>
        <w:rPr>
          <w:rFonts w:ascii="Cambria" w:eastAsia="Cambria" w:hAnsi="Cambria" w:cs="Cambria"/>
          <w:sz w:val="23"/>
          <w:szCs w:val="23"/>
        </w:rPr>
      </w:pPr>
    </w:p>
    <w:p w14:paraId="7A8E129A" w14:textId="223B6BDF" w:rsidR="00B67FEA" w:rsidRDefault="00B67FEA">
      <w:pPr>
        <w:ind w:left="100" w:right="122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Please reach out to us at </w:t>
      </w:r>
      <w:hyperlink r:id="rId13" w:history="1">
        <w:r w:rsidRPr="00EF65AE">
          <w:rPr>
            <w:rStyle w:val="Hyperlink"/>
            <w:rFonts w:ascii="Cambria" w:eastAsia="Cambria" w:hAnsi="Cambria" w:cs="Cambria"/>
            <w:sz w:val="23"/>
            <w:szCs w:val="23"/>
          </w:rPr>
          <w:t>N8kerntrackdays@gmail.com</w:t>
        </w:r>
      </w:hyperlink>
      <w:r>
        <w:rPr>
          <w:rFonts w:ascii="Cambria" w:eastAsia="Cambria" w:hAnsi="Cambria" w:cs="Cambria"/>
          <w:sz w:val="23"/>
          <w:szCs w:val="23"/>
        </w:rPr>
        <w:t xml:space="preserve"> if you still have questions that weren’t addressed in this document.</w:t>
      </w:r>
    </w:p>
    <w:p w14:paraId="5CA611CB" w14:textId="6A057308" w:rsidR="00B67FEA" w:rsidRDefault="00B67FEA">
      <w:pPr>
        <w:ind w:left="100" w:right="122"/>
        <w:rPr>
          <w:rFonts w:ascii="Cambria" w:eastAsia="Cambria" w:hAnsi="Cambria" w:cs="Cambria"/>
          <w:sz w:val="23"/>
          <w:szCs w:val="23"/>
        </w:rPr>
      </w:pPr>
    </w:p>
    <w:p w14:paraId="6E1AF563" w14:textId="16F00C17" w:rsidR="00B67FEA" w:rsidRDefault="00B67FEA">
      <w:pPr>
        <w:ind w:left="100" w:right="122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We look forward to a great program together.</w:t>
      </w:r>
    </w:p>
    <w:p w14:paraId="120C85CE" w14:textId="4A06A255" w:rsidR="00B67FEA" w:rsidRDefault="00B67FEA">
      <w:pPr>
        <w:ind w:left="100" w:right="122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N8 and Team!</w:t>
      </w:r>
    </w:p>
    <w:sectPr w:rsidR="00B67FEA">
      <w:pgSz w:w="12240" w:h="15840"/>
      <w:pgMar w:top="1480" w:right="170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51A4" w14:textId="77777777" w:rsidR="00763FD0" w:rsidRDefault="00763FD0" w:rsidP="0036751C">
      <w:r>
        <w:separator/>
      </w:r>
    </w:p>
  </w:endnote>
  <w:endnote w:type="continuationSeparator" w:id="0">
    <w:p w14:paraId="6FD8DFF0" w14:textId="77777777" w:rsidR="00763FD0" w:rsidRDefault="00763FD0" w:rsidP="0036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4307" w14:textId="77777777" w:rsidR="001D3A04" w:rsidRDefault="001D3A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5764" w14:textId="77777777" w:rsidR="001D3A04" w:rsidRDefault="001D3A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E912" w14:textId="77777777" w:rsidR="001D3A04" w:rsidRDefault="001D3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7041" w14:textId="77777777" w:rsidR="00763FD0" w:rsidRDefault="00763FD0" w:rsidP="0036751C">
      <w:r>
        <w:separator/>
      </w:r>
    </w:p>
  </w:footnote>
  <w:footnote w:type="continuationSeparator" w:id="0">
    <w:p w14:paraId="0F0673F4" w14:textId="77777777" w:rsidR="00763FD0" w:rsidRDefault="00763FD0" w:rsidP="0036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FD11" w14:textId="77777777" w:rsidR="001D3A04" w:rsidRDefault="001D3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6074" w14:textId="77777777" w:rsidR="001D3A04" w:rsidRDefault="001D3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BC1F" w14:textId="77777777" w:rsidR="001D3A04" w:rsidRDefault="001D3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4076E"/>
    <w:multiLevelType w:val="multilevel"/>
    <w:tmpl w:val="6B1A5C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22984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32"/>
    <w:rsid w:val="001669B3"/>
    <w:rsid w:val="001D3A04"/>
    <w:rsid w:val="00255B8E"/>
    <w:rsid w:val="00283B4C"/>
    <w:rsid w:val="002B3732"/>
    <w:rsid w:val="0036751C"/>
    <w:rsid w:val="00410BD2"/>
    <w:rsid w:val="004D59E7"/>
    <w:rsid w:val="004E58F9"/>
    <w:rsid w:val="00500AC0"/>
    <w:rsid w:val="005C6470"/>
    <w:rsid w:val="005E49F6"/>
    <w:rsid w:val="00763FD0"/>
    <w:rsid w:val="008267BA"/>
    <w:rsid w:val="008C690D"/>
    <w:rsid w:val="0094209E"/>
    <w:rsid w:val="00AC2769"/>
    <w:rsid w:val="00B67FEA"/>
    <w:rsid w:val="00CB6191"/>
    <w:rsid w:val="00CC6495"/>
    <w:rsid w:val="00DA65C2"/>
    <w:rsid w:val="00F2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DBFD8"/>
  <w15:docId w15:val="{3F309277-DFE3-4A31-BDCF-893253EB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51C"/>
  </w:style>
  <w:style w:type="paragraph" w:styleId="Footer">
    <w:name w:val="footer"/>
    <w:basedOn w:val="Normal"/>
    <w:link w:val="FooterChar"/>
    <w:uiPriority w:val="99"/>
    <w:unhideWhenUsed/>
    <w:rsid w:val="0036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51C"/>
  </w:style>
  <w:style w:type="character" w:styleId="Hyperlink">
    <w:name w:val="Hyperlink"/>
    <w:basedOn w:val="DefaultParagraphFont"/>
    <w:uiPriority w:val="99"/>
    <w:unhideWhenUsed/>
    <w:rsid w:val="00B67F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N8kerntrackdays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LexisNexis Risk Solutions Group</Company>
  <LinksUpToDate>false</LinksUpToDate>
  <CharactersWithSpaces>18551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Sean (RIS-ATL)</dc:creator>
  <cp:lastModifiedBy>Daniel Thomas</cp:lastModifiedBy>
  <cp:revision>18</cp:revision>
  <dcterms:created xsi:type="dcterms:W3CDTF">2022-09-01T15:24:00Z</dcterms:created>
  <dcterms:modified xsi:type="dcterms:W3CDTF">2022-09-01T21:03:00Z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2022-09-01T13:03:37Z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cb67b17f-5c1a-4826-bc2a-caa5addb9b8a</vt:lpwstr>
  </property>
  <property fmtid="{D5CDD505-2E9C-101B-9397-08002B2CF9AE}" pid="8" name="MSIP_Label_549ac42a-3eb4-4074-b885-aea26bd6241e_ContentBits">
    <vt:lpwstr>0</vt:lpwstr>
  </property>
</Properties>
</file>